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AD08B" w14:textId="0C78B22F" w:rsidR="006504C3" w:rsidRPr="00A17AB4" w:rsidRDefault="006504C3" w:rsidP="00716AE3">
      <w:pPr>
        <w:jc w:val="center"/>
        <w:rPr>
          <w:rFonts w:ascii="Arial" w:hAnsi="Arial" w:cs="Arial"/>
          <w:sz w:val="28"/>
          <w:szCs w:val="28"/>
        </w:rPr>
      </w:pPr>
      <w:r w:rsidRPr="00A17AB4">
        <w:rPr>
          <w:rFonts w:ascii="Arial" w:hAnsi="Arial" w:cs="Arial"/>
          <w:sz w:val="28"/>
          <w:szCs w:val="28"/>
        </w:rPr>
        <w:t>B A R B A R A . W H I T E . F R E D R I C K S .  M I N E R</w:t>
      </w:r>
    </w:p>
    <w:p w14:paraId="4B5F4CCC" w14:textId="77777777" w:rsidR="006504C3" w:rsidRDefault="002F27F0" w:rsidP="006504C3">
      <w:pPr>
        <w:jc w:val="center"/>
        <w:rPr>
          <w:rStyle w:val="Hyperlink"/>
          <w:rFonts w:ascii="Arial" w:hAnsi="Arial" w:cs="Arial"/>
          <w:sz w:val="20"/>
        </w:rPr>
      </w:pPr>
      <w:hyperlink r:id="rId7" w:history="1">
        <w:r w:rsidR="006504C3" w:rsidRPr="00734321">
          <w:rPr>
            <w:rStyle w:val="Hyperlink"/>
            <w:rFonts w:ascii="Arial" w:hAnsi="Arial" w:cs="Arial"/>
            <w:sz w:val="20"/>
          </w:rPr>
          <w:t>barbara.miner@utoledo.edu</w:t>
        </w:r>
      </w:hyperlink>
    </w:p>
    <w:p w14:paraId="2CEE31D5" w14:textId="2F2E23B2" w:rsidR="00AE4354" w:rsidRPr="00734321" w:rsidRDefault="00AE4354" w:rsidP="00AE4354">
      <w:pPr>
        <w:jc w:val="center"/>
        <w:rPr>
          <w:rFonts w:ascii="Arial" w:hAnsi="Arial" w:cs="Arial"/>
          <w:sz w:val="20"/>
        </w:rPr>
      </w:pPr>
      <w:hyperlink r:id="rId8" w:history="1">
        <w:r w:rsidRPr="00012A6A">
          <w:rPr>
            <w:rStyle w:val="Hyperlink"/>
            <w:rFonts w:ascii="Arial" w:hAnsi="Arial" w:cs="Arial"/>
            <w:sz w:val="20"/>
          </w:rPr>
          <w:t>https://barbarawfminer.com/</w:t>
        </w:r>
      </w:hyperlink>
    </w:p>
    <w:p w14:paraId="221201F5" w14:textId="77777777" w:rsidR="006504C3" w:rsidRPr="00734321" w:rsidRDefault="006504C3" w:rsidP="006504C3">
      <w:pPr>
        <w:jc w:val="center"/>
        <w:rPr>
          <w:rFonts w:ascii="Arial" w:hAnsi="Arial" w:cs="Arial"/>
        </w:rPr>
      </w:pPr>
      <w:r w:rsidRPr="00734321">
        <w:rPr>
          <w:rFonts w:ascii="Arial" w:hAnsi="Arial" w:cs="Arial"/>
          <w:sz w:val="20"/>
        </w:rPr>
        <w:t>419.530.8315</w:t>
      </w:r>
      <w:r w:rsidRPr="00734321">
        <w:rPr>
          <w:rFonts w:ascii="Arial" w:hAnsi="Arial" w:cs="Arial"/>
        </w:rPr>
        <w:tab/>
      </w:r>
    </w:p>
    <w:p w14:paraId="27E1D14C" w14:textId="77777777" w:rsidR="006504C3" w:rsidRPr="00734321" w:rsidRDefault="006504C3" w:rsidP="006504C3">
      <w:pPr>
        <w:rPr>
          <w:rFonts w:ascii="Arial" w:hAnsi="Arial" w:cs="Arial"/>
        </w:rPr>
      </w:pPr>
    </w:p>
    <w:p w14:paraId="1D271A6B"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Exhibitions</w:t>
      </w:r>
    </w:p>
    <w:p w14:paraId="7F4FAE66" w14:textId="52F8B920" w:rsidR="00E57EFB" w:rsidRDefault="00E57EFB" w:rsidP="006504C3">
      <w:pPr>
        <w:rPr>
          <w:rFonts w:ascii="Arial Narrow" w:hAnsi="Arial Narrow" w:cs="Arial"/>
          <w:sz w:val="20"/>
        </w:rPr>
      </w:pPr>
      <w:r>
        <w:rPr>
          <w:rFonts w:ascii="Arial Narrow" w:hAnsi="Arial Narrow" w:cs="Arial"/>
          <w:sz w:val="20"/>
        </w:rPr>
        <w:t>2020</w:t>
      </w:r>
      <w:r>
        <w:rPr>
          <w:rFonts w:ascii="Arial Narrow" w:hAnsi="Arial Narrow" w:cs="Arial"/>
          <w:sz w:val="20"/>
        </w:rPr>
        <w:tab/>
      </w:r>
      <w:r>
        <w:rPr>
          <w:rFonts w:ascii="Arial Narrow" w:hAnsi="Arial Narrow" w:cs="Arial"/>
          <w:sz w:val="20"/>
        </w:rPr>
        <w:tab/>
        <w:t>TFAS, 100+3, 20 North Gallery, regional competitive exhibition, Toledo, OH</w:t>
      </w:r>
    </w:p>
    <w:p w14:paraId="47B5AA1D" w14:textId="07F7FAB2" w:rsidR="005A40E2" w:rsidRPr="00BF5EB4" w:rsidRDefault="005A40E2" w:rsidP="006504C3">
      <w:pPr>
        <w:rPr>
          <w:rFonts w:ascii="Arial Narrow" w:hAnsi="Arial Narrow" w:cs="Arial"/>
          <w:sz w:val="20"/>
        </w:rPr>
      </w:pPr>
      <w:r w:rsidRPr="00BF5EB4">
        <w:rPr>
          <w:rFonts w:ascii="Arial Narrow" w:hAnsi="Arial Narrow" w:cs="Arial"/>
          <w:sz w:val="20"/>
        </w:rPr>
        <w:t>2020</w:t>
      </w:r>
      <w:r w:rsidRPr="00BF5EB4">
        <w:rPr>
          <w:rFonts w:ascii="Arial Narrow" w:hAnsi="Arial Narrow" w:cs="Arial"/>
          <w:sz w:val="20"/>
        </w:rPr>
        <w:tab/>
      </w:r>
      <w:r w:rsidRPr="00BF5EB4">
        <w:rPr>
          <w:rFonts w:ascii="Arial Narrow" w:hAnsi="Arial Narrow" w:cs="Arial"/>
          <w:sz w:val="20"/>
        </w:rPr>
        <w:tab/>
        <w:t xml:space="preserve">Faculty Exhibition, </w:t>
      </w:r>
      <w:r w:rsidR="00DB59ED" w:rsidRPr="00BF5EB4">
        <w:rPr>
          <w:rFonts w:ascii="Arial Narrow" w:hAnsi="Arial Narrow" w:cs="Arial"/>
          <w:sz w:val="20"/>
        </w:rPr>
        <w:t>“</w:t>
      </w:r>
      <w:r w:rsidRPr="00BF5EB4">
        <w:rPr>
          <w:rFonts w:ascii="Arial Narrow" w:hAnsi="Arial Narrow" w:cs="Arial"/>
          <w:sz w:val="20"/>
        </w:rPr>
        <w:t>at 65</w:t>
      </w:r>
      <w:r w:rsidR="00DB59ED" w:rsidRPr="00BF5EB4">
        <w:rPr>
          <w:rFonts w:ascii="Arial Narrow" w:hAnsi="Arial Narrow" w:cs="Arial"/>
          <w:sz w:val="20"/>
        </w:rPr>
        <w:t>”</w:t>
      </w:r>
      <w:r w:rsidRPr="00BF5EB4">
        <w:rPr>
          <w:rFonts w:ascii="Arial Narrow" w:hAnsi="Arial Narrow" w:cs="Arial"/>
          <w:sz w:val="20"/>
        </w:rPr>
        <w:t>, unique installation</w:t>
      </w:r>
      <w:r w:rsidR="001830D5" w:rsidRPr="00BF5EB4">
        <w:rPr>
          <w:rFonts w:ascii="Arial Narrow" w:hAnsi="Arial Narrow" w:cs="Arial"/>
          <w:sz w:val="20"/>
        </w:rPr>
        <w:t xml:space="preserve"> 65 elements</w:t>
      </w:r>
      <w:r w:rsidRPr="00BF5EB4">
        <w:rPr>
          <w:rFonts w:ascii="Arial Narrow" w:hAnsi="Arial Narrow" w:cs="Arial"/>
          <w:sz w:val="20"/>
        </w:rPr>
        <w:t>, CVA Gallery, Toledo, OH</w:t>
      </w:r>
    </w:p>
    <w:p w14:paraId="6577B551" w14:textId="419BAE40" w:rsidR="00716AE3" w:rsidRPr="00BF5EB4" w:rsidRDefault="00716AE3" w:rsidP="00455B3F">
      <w:pPr>
        <w:ind w:left="1440" w:hanging="1440"/>
        <w:rPr>
          <w:rFonts w:ascii="Arial Narrow" w:hAnsi="Arial Narrow" w:cs="Arial"/>
          <w:sz w:val="20"/>
        </w:rPr>
      </w:pPr>
      <w:r w:rsidRPr="00BF5EB4">
        <w:rPr>
          <w:rFonts w:ascii="Arial Narrow" w:hAnsi="Arial Narrow" w:cs="Arial"/>
          <w:sz w:val="20"/>
        </w:rPr>
        <w:t>2019</w:t>
      </w:r>
      <w:r w:rsidRPr="00BF5EB4">
        <w:rPr>
          <w:rFonts w:ascii="Arial Narrow" w:hAnsi="Arial Narrow" w:cs="Arial"/>
          <w:sz w:val="20"/>
        </w:rPr>
        <w:tab/>
        <w:t>The Presidental Collection, University of Toledo, president’s  residence, Toledo, OH</w:t>
      </w:r>
    </w:p>
    <w:p w14:paraId="0DCBFD95" w14:textId="7F4AA2F1" w:rsidR="00F07FB8" w:rsidRPr="00BF5EB4" w:rsidRDefault="00F07FB8" w:rsidP="00455B3F">
      <w:pPr>
        <w:ind w:left="1440" w:hanging="1440"/>
        <w:rPr>
          <w:rFonts w:ascii="Arial Narrow" w:hAnsi="Arial Narrow" w:cs="Arial"/>
          <w:sz w:val="20"/>
        </w:rPr>
      </w:pPr>
      <w:r w:rsidRPr="00BF5EB4">
        <w:rPr>
          <w:rFonts w:ascii="Arial Narrow" w:hAnsi="Arial Narrow" w:cs="Arial"/>
          <w:sz w:val="20"/>
        </w:rPr>
        <w:t>2019</w:t>
      </w:r>
      <w:r w:rsidRPr="00BF5EB4">
        <w:rPr>
          <w:rFonts w:ascii="Arial Narrow" w:hAnsi="Arial Narrow" w:cs="Arial"/>
          <w:sz w:val="20"/>
        </w:rPr>
        <w:tab/>
        <w:t>5</w:t>
      </w:r>
      <w:r w:rsidRPr="00BF5EB4">
        <w:rPr>
          <w:rFonts w:ascii="Arial Narrow" w:hAnsi="Arial Narrow" w:cs="Arial"/>
          <w:sz w:val="20"/>
          <w:vertAlign w:val="superscript"/>
        </w:rPr>
        <w:t>th</w:t>
      </w:r>
      <w:r w:rsidRPr="00BF5EB4">
        <w:rPr>
          <w:rFonts w:ascii="Arial Narrow" w:hAnsi="Arial Narrow" w:cs="Arial"/>
          <w:sz w:val="20"/>
        </w:rPr>
        <w:t xml:space="preserve"> </w:t>
      </w:r>
      <w:r w:rsidR="00C017B7" w:rsidRPr="00BF5EB4">
        <w:rPr>
          <w:rFonts w:ascii="Arial Narrow" w:hAnsi="Arial Narrow" w:cs="Arial"/>
          <w:sz w:val="20"/>
        </w:rPr>
        <w:t>National Pho</w:t>
      </w:r>
      <w:r w:rsidR="005A40E2" w:rsidRPr="00BF5EB4">
        <w:rPr>
          <w:rFonts w:ascii="Arial Narrow" w:hAnsi="Arial Narrow" w:cs="Arial"/>
          <w:sz w:val="20"/>
        </w:rPr>
        <w:t>t</w:t>
      </w:r>
      <w:r w:rsidR="00C017B7" w:rsidRPr="00BF5EB4">
        <w:rPr>
          <w:rFonts w:ascii="Arial Narrow" w:hAnsi="Arial Narrow" w:cs="Arial"/>
          <w:sz w:val="20"/>
        </w:rPr>
        <w:t>ography Competition,</w:t>
      </w:r>
      <w:r w:rsidR="000C34ED" w:rsidRPr="00BF5EB4">
        <w:rPr>
          <w:rFonts w:ascii="Arial Narrow" w:hAnsi="Arial Narrow" w:cs="Arial"/>
          <w:sz w:val="20"/>
        </w:rPr>
        <w:t xml:space="preserve"> </w:t>
      </w:r>
      <w:r w:rsidR="00C017B7" w:rsidRPr="00BF5EB4">
        <w:rPr>
          <w:rFonts w:ascii="Arial Narrow" w:hAnsi="Arial Narrow" w:cs="Arial"/>
          <w:sz w:val="20"/>
        </w:rPr>
        <w:t>fotofoto gallery, nationally juried, one of only 30 works accepted for exhibition, Huntington, NY</w:t>
      </w:r>
      <w:r w:rsidRPr="00BF5EB4">
        <w:rPr>
          <w:rFonts w:ascii="Arial Narrow" w:hAnsi="Arial Narrow" w:cs="Arial"/>
          <w:sz w:val="20"/>
        </w:rPr>
        <w:t xml:space="preserve"> </w:t>
      </w:r>
    </w:p>
    <w:p w14:paraId="002D2B21" w14:textId="5C1E0131" w:rsidR="006504C3" w:rsidRPr="00BF5EB4" w:rsidRDefault="00455B3F" w:rsidP="00455B3F">
      <w:pPr>
        <w:ind w:left="1440" w:hanging="1440"/>
        <w:rPr>
          <w:rFonts w:ascii="Arial Narrow" w:hAnsi="Arial Narrow" w:cs="Arial"/>
          <w:sz w:val="20"/>
        </w:rPr>
      </w:pPr>
      <w:r w:rsidRPr="00BF5EB4">
        <w:rPr>
          <w:rFonts w:ascii="Arial Narrow" w:hAnsi="Arial Narrow" w:cs="Arial"/>
          <w:sz w:val="20"/>
        </w:rPr>
        <w:t>2019</w:t>
      </w:r>
      <w:r w:rsidRPr="00BF5EB4">
        <w:rPr>
          <w:rFonts w:ascii="Arial Narrow" w:hAnsi="Arial Narrow" w:cs="Arial"/>
          <w:sz w:val="20"/>
        </w:rPr>
        <w:tab/>
        <w:t>8</w:t>
      </w:r>
      <w:r w:rsidRPr="00BF5EB4">
        <w:rPr>
          <w:rFonts w:ascii="Arial Narrow" w:hAnsi="Arial Narrow" w:cs="Arial"/>
          <w:sz w:val="20"/>
          <w:vertAlign w:val="superscript"/>
        </w:rPr>
        <w:t>th</w:t>
      </w:r>
      <w:r w:rsidRPr="00BF5EB4">
        <w:rPr>
          <w:rFonts w:ascii="Arial Narrow" w:hAnsi="Arial Narrow" w:cs="Arial"/>
          <w:sz w:val="20"/>
        </w:rPr>
        <w:t xml:space="preserve"> Annual Encaustic Exhibition, Morpho Gallery, 2 works selected, nationally competitive, juried exhibition, Chicago, IL</w:t>
      </w:r>
    </w:p>
    <w:p w14:paraId="5FDC4390" w14:textId="294126EE"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2018</w:t>
      </w:r>
      <w:r w:rsidRPr="00BF5EB4">
        <w:rPr>
          <w:rFonts w:ascii="Arial Narrow" w:hAnsi="Arial Narrow" w:cs="Arial"/>
          <w:sz w:val="20"/>
        </w:rPr>
        <w:tab/>
        <w:t>“</w:t>
      </w:r>
      <w:r w:rsidR="00716AE3" w:rsidRPr="00BF5EB4">
        <w:rPr>
          <w:rFonts w:ascii="Arial Narrow" w:hAnsi="Arial Narrow" w:cs="Arial"/>
          <w:sz w:val="20"/>
        </w:rPr>
        <w:t>Dialogue with the River</w:t>
      </w:r>
      <w:r w:rsidRPr="00BF5EB4">
        <w:rPr>
          <w:rFonts w:ascii="Arial Narrow" w:hAnsi="Arial Narrow" w:cs="Arial"/>
          <w:sz w:val="20"/>
        </w:rPr>
        <w:t>”, nationally selected and funded, site-specific landscape installation, Toledo, OH</w:t>
      </w:r>
    </w:p>
    <w:p w14:paraId="2018DC75"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2018</w:t>
      </w:r>
      <w:r w:rsidRPr="00BF5EB4">
        <w:rPr>
          <w:rFonts w:ascii="Arial Narrow" w:hAnsi="Arial Narrow" w:cs="Arial"/>
          <w:sz w:val="20"/>
        </w:rPr>
        <w:tab/>
        <w:t>The Presidental Collection, University of Toledo, president’s  residence, Toledo, OH</w:t>
      </w:r>
    </w:p>
    <w:p w14:paraId="74CE4101" w14:textId="77777777" w:rsidR="006504C3" w:rsidRPr="00BF5EB4" w:rsidRDefault="006504C3" w:rsidP="006504C3">
      <w:pPr>
        <w:rPr>
          <w:rFonts w:ascii="Arial Narrow" w:hAnsi="Arial Narrow" w:cs="Arial"/>
          <w:sz w:val="20"/>
        </w:rPr>
      </w:pPr>
      <w:r w:rsidRPr="00BF5EB4">
        <w:rPr>
          <w:rFonts w:ascii="Arial Narrow" w:hAnsi="Arial Narrow" w:cs="Arial"/>
          <w:sz w:val="20"/>
        </w:rPr>
        <w:t>2017</w:t>
      </w:r>
      <w:r w:rsidRPr="00BF5EB4">
        <w:rPr>
          <w:rFonts w:ascii="Arial Narrow" w:hAnsi="Arial Narrow" w:cs="Arial"/>
          <w:sz w:val="20"/>
        </w:rPr>
        <w:tab/>
      </w:r>
      <w:r w:rsidRPr="00BF5EB4">
        <w:rPr>
          <w:rFonts w:ascii="Arial Narrow" w:hAnsi="Arial Narrow" w:cs="Arial"/>
          <w:sz w:val="20"/>
        </w:rPr>
        <w:tab/>
        <w:t>“2017 g</w:t>
      </w:r>
      <w:r w:rsidRPr="00BF5EB4">
        <w:rPr>
          <w:rFonts w:ascii="Arial Narrow" w:hAnsi="Arial Narrow" w:cs="Arial"/>
          <w:sz w:val="20"/>
          <w:vertAlign w:val="superscript"/>
        </w:rPr>
        <w:t xml:space="preserve">9 </w:t>
      </w:r>
      <w:r w:rsidRPr="00BF5EB4">
        <w:rPr>
          <w:rFonts w:ascii="Arial Narrow" w:hAnsi="Arial Narrow" w:cs="Arial"/>
          <w:sz w:val="20"/>
        </w:rPr>
        <w:t>“, group exhibition, Hudson Gallery, Sylvania, OH</w:t>
      </w:r>
    </w:p>
    <w:p w14:paraId="27A0AEAA"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2017</w:t>
      </w:r>
      <w:r w:rsidRPr="00BF5EB4">
        <w:rPr>
          <w:rFonts w:ascii="Arial Narrow" w:hAnsi="Arial Narrow" w:cs="Arial"/>
          <w:sz w:val="20"/>
        </w:rPr>
        <w:tab/>
        <w:t>The Presidental Collection, University of Toledo, president’s  residence, Toledo, OH</w:t>
      </w:r>
    </w:p>
    <w:p w14:paraId="5A59676E"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2016</w:t>
      </w:r>
      <w:r w:rsidRPr="00BF5EB4">
        <w:rPr>
          <w:rFonts w:ascii="Arial Narrow" w:hAnsi="Arial Narrow" w:cs="Arial"/>
          <w:sz w:val="20"/>
        </w:rPr>
        <w:tab/>
        <w:t>The Presidental Collection, University of Toledo, president’s  residence, Toledo, OH</w:t>
      </w:r>
    </w:p>
    <w:p w14:paraId="32E1BF3A"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2016</w:t>
      </w:r>
      <w:r w:rsidRPr="00BF5EB4">
        <w:rPr>
          <w:rFonts w:ascii="Arial Narrow" w:hAnsi="Arial Narrow" w:cs="Arial"/>
          <w:sz w:val="20"/>
        </w:rPr>
        <w:tab/>
        <w:t>“100 Sculptors-100 Sculptures”, Ella Sharp Museum, Jackson, MI</w:t>
      </w:r>
    </w:p>
    <w:p w14:paraId="1971ECDD"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2016</w:t>
      </w:r>
      <w:r w:rsidRPr="00BF5EB4">
        <w:rPr>
          <w:rFonts w:ascii="Arial Narrow" w:hAnsi="Arial Narrow" w:cs="Arial"/>
          <w:sz w:val="20"/>
        </w:rPr>
        <w:tab/>
        <w:t>The Presidental Collection, University of Toledo, president’s  residence, Toledo, OH</w:t>
      </w:r>
    </w:p>
    <w:p w14:paraId="42989721"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2015</w:t>
      </w:r>
      <w:r w:rsidRPr="00BF5EB4">
        <w:rPr>
          <w:rFonts w:ascii="Arial Narrow" w:hAnsi="Arial Narrow" w:cs="Arial"/>
          <w:sz w:val="20"/>
        </w:rPr>
        <w:tab/>
        <w:t>The Presidental Collection, University of Toledo, president’s  residence, Toledo, OH</w:t>
      </w:r>
    </w:p>
    <w:p w14:paraId="72EA9358" w14:textId="77777777" w:rsidR="006504C3" w:rsidRPr="00BF5EB4" w:rsidRDefault="006504C3" w:rsidP="006504C3">
      <w:pPr>
        <w:rPr>
          <w:rFonts w:ascii="Arial Narrow" w:hAnsi="Arial Narrow" w:cs="Arial"/>
          <w:sz w:val="20"/>
        </w:rPr>
      </w:pPr>
      <w:r w:rsidRPr="00BF5EB4">
        <w:rPr>
          <w:rFonts w:ascii="Arial Narrow" w:hAnsi="Arial Narrow" w:cs="Arial"/>
          <w:sz w:val="20"/>
        </w:rPr>
        <w:t>2015</w:t>
      </w:r>
      <w:r w:rsidRPr="00BF5EB4">
        <w:rPr>
          <w:rFonts w:ascii="Arial Narrow" w:hAnsi="Arial Narrow" w:cs="Arial"/>
          <w:sz w:val="20"/>
        </w:rPr>
        <w:tab/>
      </w:r>
      <w:r w:rsidRPr="00BF5EB4">
        <w:rPr>
          <w:rFonts w:ascii="Arial Narrow" w:hAnsi="Arial Narrow" w:cs="Arial"/>
          <w:sz w:val="20"/>
        </w:rPr>
        <w:tab/>
        <w:t>“60x60: portrait of an artist”, invited solo installation, 3600 laser</w:t>
      </w:r>
    </w:p>
    <w:p w14:paraId="69E481E7" w14:textId="4AB97BD5" w:rsidR="006504C3" w:rsidRPr="00BF5EB4" w:rsidRDefault="006504C3" w:rsidP="00734321">
      <w:pPr>
        <w:ind w:left="1540"/>
        <w:rPr>
          <w:rFonts w:ascii="Arial Narrow" w:hAnsi="Arial Narrow" w:cs="Arial"/>
          <w:sz w:val="20"/>
        </w:rPr>
      </w:pPr>
      <w:r w:rsidRPr="00BF5EB4">
        <w:rPr>
          <w:rFonts w:ascii="Arial Narrow" w:hAnsi="Arial Narrow" w:cs="Arial"/>
          <w:sz w:val="20"/>
        </w:rPr>
        <w:t>etched wooden units,</w:t>
      </w:r>
      <w:r w:rsidR="00734321" w:rsidRPr="00BF5EB4">
        <w:rPr>
          <w:rFonts w:ascii="Arial Narrow" w:hAnsi="Arial Narrow" w:cs="Arial"/>
          <w:sz w:val="20"/>
        </w:rPr>
        <w:t xml:space="preserve"> 12’ tall x 20’ long installtion,</w:t>
      </w:r>
      <w:r w:rsidRPr="00BF5EB4">
        <w:rPr>
          <w:rFonts w:ascii="Arial Narrow" w:hAnsi="Arial Narrow" w:cs="Arial"/>
          <w:sz w:val="20"/>
        </w:rPr>
        <w:t xml:space="preserve"> size mutable.  Diane Kidd Gallery at Tiffin</w:t>
      </w:r>
      <w:r w:rsidR="00734321" w:rsidRPr="00BF5EB4">
        <w:rPr>
          <w:rFonts w:ascii="Arial Narrow" w:hAnsi="Arial Narrow" w:cs="Arial"/>
          <w:sz w:val="20"/>
        </w:rPr>
        <w:t xml:space="preserve"> </w:t>
      </w:r>
      <w:r w:rsidRPr="00BF5EB4">
        <w:rPr>
          <w:rFonts w:ascii="Arial Narrow" w:hAnsi="Arial Narrow" w:cs="Arial"/>
          <w:sz w:val="20"/>
        </w:rPr>
        <w:t>University, Tiffin, OH</w:t>
      </w:r>
    </w:p>
    <w:p w14:paraId="7E5868C2" w14:textId="77777777" w:rsidR="006504C3" w:rsidRPr="00BF5EB4" w:rsidRDefault="006504C3" w:rsidP="006504C3">
      <w:pPr>
        <w:ind w:left="1440" w:hanging="1440"/>
        <w:rPr>
          <w:rFonts w:ascii="Arial Narrow" w:hAnsi="Arial Narrow" w:cs="Arial"/>
          <w:noProof w:val="0"/>
          <w:sz w:val="20"/>
        </w:rPr>
      </w:pPr>
      <w:r w:rsidRPr="00BF5EB4">
        <w:rPr>
          <w:rFonts w:ascii="Arial Narrow" w:hAnsi="Arial Narrow" w:cs="Arial"/>
          <w:sz w:val="20"/>
        </w:rPr>
        <w:t>2014</w:t>
      </w:r>
      <w:r w:rsidRPr="00BF5EB4">
        <w:rPr>
          <w:rFonts w:ascii="Arial Narrow" w:hAnsi="Arial Narrow" w:cs="Arial"/>
          <w:sz w:val="20"/>
        </w:rPr>
        <w:tab/>
      </w:r>
      <w:r w:rsidRPr="00BF5EB4">
        <w:rPr>
          <w:rFonts w:ascii="Arial Narrow" w:hAnsi="Arial Narrow" w:cs="Arial"/>
          <w:noProof w:val="0"/>
          <w:color w:val="000000"/>
          <w:sz w:val="20"/>
        </w:rPr>
        <w:t>“Unbound(</w:t>
      </w:r>
      <w:proofErr w:type="spellStart"/>
      <w:r w:rsidRPr="00BF5EB4">
        <w:rPr>
          <w:rFonts w:ascii="Arial Narrow" w:hAnsi="Arial Narrow" w:cs="Arial"/>
          <w:noProof w:val="0"/>
          <w:color w:val="000000"/>
          <w:sz w:val="20"/>
        </w:rPr>
        <w:t>ed</w:t>
      </w:r>
      <w:proofErr w:type="spellEnd"/>
      <w:r w:rsidRPr="00BF5EB4">
        <w:rPr>
          <w:rFonts w:ascii="Arial Narrow" w:hAnsi="Arial Narrow" w:cs="Arial"/>
          <w:noProof w:val="0"/>
          <w:color w:val="000000"/>
          <w:sz w:val="20"/>
        </w:rPr>
        <w:t>)” An Encaustic Exhibition, Morpho Gallery, Nationally competitive selection, Chicago, Il</w:t>
      </w:r>
    </w:p>
    <w:p w14:paraId="20B7E59F"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t>“Transcending Text”, 4-person exhibition,  Terhune Gallery, Owens Community College, Toledo, OH</w:t>
      </w:r>
    </w:p>
    <w:p w14:paraId="49F0C413" w14:textId="77777777" w:rsidR="006504C3" w:rsidRPr="00BF5EB4" w:rsidRDefault="006504C3" w:rsidP="006504C3">
      <w:pPr>
        <w:ind w:left="1440" w:hanging="1440"/>
        <w:rPr>
          <w:rFonts w:ascii="Arial Narrow" w:hAnsi="Arial Narrow" w:cs="Arial"/>
          <w:noProof w:val="0"/>
          <w:color w:val="222222"/>
          <w:sz w:val="20"/>
          <w:shd w:val="clear" w:color="auto" w:fill="FFFFFF"/>
        </w:rPr>
      </w:pPr>
      <w:r w:rsidRPr="00BF5EB4">
        <w:rPr>
          <w:rFonts w:ascii="Arial Narrow" w:hAnsi="Arial Narrow" w:cs="Arial"/>
          <w:sz w:val="20"/>
        </w:rPr>
        <w:t>2013</w:t>
      </w:r>
      <w:r w:rsidRPr="00BF5EB4">
        <w:rPr>
          <w:rFonts w:ascii="Arial Narrow" w:hAnsi="Arial Narrow" w:cs="Arial"/>
          <w:sz w:val="20"/>
        </w:rPr>
        <w:tab/>
        <w:t>“</w:t>
      </w:r>
      <w:r w:rsidRPr="00BF5EB4">
        <w:rPr>
          <w:rFonts w:ascii="Arial Narrow" w:hAnsi="Arial Narrow" w:cs="Arial"/>
          <w:iCs/>
          <w:noProof w:val="0"/>
          <w:color w:val="222222"/>
          <w:sz w:val="20"/>
          <w:shd w:val="clear" w:color="auto" w:fill="FFFFFF"/>
        </w:rPr>
        <w:t>Americas 2013: All Media</w:t>
      </w:r>
      <w:r w:rsidRPr="00BF5EB4">
        <w:rPr>
          <w:rFonts w:ascii="Arial Narrow" w:hAnsi="Arial Narrow" w:cs="Arial"/>
          <w:noProof w:val="0"/>
          <w:color w:val="222222"/>
          <w:sz w:val="20"/>
          <w:shd w:val="clear" w:color="auto" w:fill="FFFFFF"/>
        </w:rPr>
        <w:t> Exhibition”</w:t>
      </w:r>
      <w:r w:rsidRPr="00BF5EB4">
        <w:rPr>
          <w:rFonts w:ascii="Arial Narrow" w:hAnsi="Arial Narrow" w:cs="Arial"/>
          <w:i/>
          <w:noProof w:val="0"/>
          <w:color w:val="222222"/>
          <w:sz w:val="20"/>
          <w:shd w:val="clear" w:color="auto" w:fill="FFFFFF"/>
        </w:rPr>
        <w:t>,</w:t>
      </w:r>
      <w:r w:rsidRPr="00BF5EB4">
        <w:rPr>
          <w:rFonts w:ascii="Arial Narrow" w:hAnsi="Arial Narrow" w:cs="Arial"/>
          <w:bCs/>
          <w:noProof w:val="0"/>
          <w:sz w:val="20"/>
          <w:shd w:val="clear" w:color="auto" w:fill="FFFFFF"/>
        </w:rPr>
        <w:t xml:space="preserve"> Nationally juried-</w:t>
      </w:r>
      <w:r w:rsidRPr="00BF5EB4">
        <w:rPr>
          <w:rFonts w:ascii="Arial Narrow" w:hAnsi="Arial Narrow" w:cs="Arial"/>
          <w:i/>
          <w:noProof w:val="0"/>
          <w:color w:val="222222"/>
          <w:sz w:val="20"/>
          <w:shd w:val="clear" w:color="auto" w:fill="FFFFFF"/>
        </w:rPr>
        <w:t xml:space="preserve"> </w:t>
      </w:r>
      <w:r w:rsidRPr="00BF5EB4">
        <w:rPr>
          <w:rFonts w:ascii="Arial Narrow" w:hAnsi="Arial Narrow" w:cs="Arial"/>
          <w:noProof w:val="0"/>
          <w:color w:val="222222"/>
          <w:sz w:val="20"/>
          <w:shd w:val="clear" w:color="auto" w:fill="FFFFFF"/>
        </w:rPr>
        <w:t>Hartnett Hall Gallery, Minot State University, Minot, ND</w:t>
      </w:r>
      <w:r w:rsidRPr="00BF5EB4">
        <w:rPr>
          <w:rFonts w:ascii="Arial Narrow" w:hAnsi="Arial Narrow" w:cs="Arial"/>
          <w:color w:val="808080" w:themeColor="background1" w:themeShade="80"/>
          <w:sz w:val="20"/>
        </w:rPr>
        <w:t xml:space="preserve"> </w:t>
      </w:r>
    </w:p>
    <w:p w14:paraId="349EF966"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t>Ohio All – Media Juried Exhibition, Coburn Gallery, Ashland University, Ashland, OH</w:t>
      </w:r>
    </w:p>
    <w:p w14:paraId="51D2987E" w14:textId="77777777" w:rsidR="006504C3" w:rsidRPr="00BF5EB4" w:rsidRDefault="006504C3" w:rsidP="006504C3">
      <w:pPr>
        <w:ind w:left="1440" w:hanging="1440"/>
        <w:rPr>
          <w:rFonts w:ascii="Arial Narrow" w:hAnsi="Arial Narrow" w:cs="Arial"/>
          <w:bCs/>
          <w:noProof w:val="0"/>
          <w:sz w:val="20"/>
          <w:shd w:val="clear" w:color="auto" w:fill="FFFFFF"/>
        </w:rPr>
      </w:pPr>
      <w:r w:rsidRPr="00BF5EB4">
        <w:rPr>
          <w:rFonts w:ascii="Arial Narrow" w:hAnsi="Arial Narrow" w:cs="Arial"/>
          <w:sz w:val="20"/>
        </w:rPr>
        <w:t>2013</w:t>
      </w:r>
      <w:r w:rsidRPr="00BF5EB4">
        <w:rPr>
          <w:rFonts w:ascii="Arial Narrow" w:hAnsi="Arial Narrow" w:cs="Arial"/>
          <w:sz w:val="20"/>
        </w:rPr>
        <w:tab/>
      </w:r>
      <w:r w:rsidRPr="00BF5EB4">
        <w:rPr>
          <w:rFonts w:ascii="Arial Narrow" w:hAnsi="Arial Narrow" w:cs="Arial"/>
          <w:bCs/>
          <w:noProof w:val="0"/>
          <w:sz w:val="20"/>
          <w:shd w:val="clear" w:color="auto" w:fill="FFFFFF"/>
        </w:rPr>
        <w:t xml:space="preserve">Images 2013: The Gallery Exhibition of the Central Pennsylvania Festival of the Arts, </w:t>
      </w:r>
      <w:proofErr w:type="gramStart"/>
      <w:r w:rsidRPr="00BF5EB4">
        <w:rPr>
          <w:rFonts w:ascii="Arial Narrow" w:hAnsi="Arial Narrow" w:cs="Arial"/>
          <w:bCs/>
          <w:noProof w:val="0"/>
          <w:sz w:val="20"/>
          <w:shd w:val="clear" w:color="auto" w:fill="FFFFFF"/>
        </w:rPr>
        <w:t>Nationally</w:t>
      </w:r>
      <w:proofErr w:type="gramEnd"/>
      <w:r w:rsidRPr="00BF5EB4">
        <w:rPr>
          <w:rFonts w:ascii="Arial Narrow" w:hAnsi="Arial Narrow" w:cs="Arial"/>
          <w:bCs/>
          <w:noProof w:val="0"/>
          <w:sz w:val="20"/>
          <w:shd w:val="clear" w:color="auto" w:fill="FFFFFF"/>
        </w:rPr>
        <w:t xml:space="preserve"> juried- 3 works selected for inclusion, Award of Merit for </w:t>
      </w:r>
      <w:r w:rsidRPr="00BF5EB4">
        <w:rPr>
          <w:rFonts w:ascii="Arial Narrow" w:hAnsi="Arial Narrow" w:cs="Arial"/>
          <w:bCs/>
          <w:i/>
          <w:noProof w:val="0"/>
          <w:sz w:val="20"/>
          <w:u w:val="single"/>
          <w:shd w:val="clear" w:color="auto" w:fill="FFFFFF"/>
        </w:rPr>
        <w:t>reclaimed-adjustment</w:t>
      </w:r>
      <w:r w:rsidRPr="00BF5EB4">
        <w:rPr>
          <w:rFonts w:ascii="Arial Narrow" w:hAnsi="Arial Narrow" w:cs="Arial"/>
          <w:bCs/>
          <w:noProof w:val="0"/>
          <w:sz w:val="20"/>
          <w:shd w:val="clear" w:color="auto" w:fill="FFFFFF"/>
        </w:rPr>
        <w:t xml:space="preserve">, State College, PA </w:t>
      </w:r>
    </w:p>
    <w:p w14:paraId="1730FCD5" w14:textId="77777777" w:rsidR="006504C3" w:rsidRPr="00BF5EB4" w:rsidRDefault="006504C3" w:rsidP="006504C3">
      <w:pPr>
        <w:ind w:left="1440" w:hanging="1440"/>
        <w:rPr>
          <w:rFonts w:ascii="Arial Narrow" w:hAnsi="Arial Narrow" w:cs="Arial"/>
          <w:noProof w:val="0"/>
          <w:sz w:val="20"/>
        </w:rPr>
      </w:pPr>
      <w:r w:rsidRPr="00BF5EB4">
        <w:rPr>
          <w:rFonts w:ascii="Arial Narrow" w:hAnsi="Arial Narrow" w:cs="Arial"/>
          <w:bCs/>
          <w:noProof w:val="0"/>
          <w:sz w:val="20"/>
          <w:shd w:val="clear" w:color="auto" w:fill="FFFFFF"/>
        </w:rPr>
        <w:t>2013</w:t>
      </w:r>
      <w:r w:rsidRPr="00BF5EB4">
        <w:rPr>
          <w:rFonts w:ascii="Arial Narrow" w:hAnsi="Arial Narrow" w:cs="Arial"/>
          <w:bCs/>
          <w:noProof w:val="0"/>
          <w:sz w:val="20"/>
          <w:shd w:val="clear" w:color="auto" w:fill="FFFFFF"/>
        </w:rPr>
        <w:tab/>
        <w:t>“</w:t>
      </w:r>
      <w:proofErr w:type="spellStart"/>
      <w:r w:rsidRPr="00BF5EB4">
        <w:rPr>
          <w:rFonts w:ascii="Arial Narrow" w:hAnsi="Arial Narrow" w:cs="Arial"/>
          <w:bCs/>
          <w:noProof w:val="0"/>
          <w:sz w:val="20"/>
          <w:shd w:val="clear" w:color="auto" w:fill="FFFFFF"/>
        </w:rPr>
        <w:t>Artomatic</w:t>
      </w:r>
      <w:proofErr w:type="spellEnd"/>
      <w:r w:rsidRPr="00BF5EB4">
        <w:rPr>
          <w:rFonts w:ascii="Arial Narrow" w:hAnsi="Arial Narrow" w:cs="Arial"/>
          <w:bCs/>
          <w:noProof w:val="0"/>
          <w:sz w:val="20"/>
          <w:shd w:val="clear" w:color="auto" w:fill="FFFFFF"/>
        </w:rPr>
        <w:t xml:space="preserve"> 419”, Site-specific installation, 911 N. Summit Street, Toledo, OH</w:t>
      </w:r>
    </w:p>
    <w:p w14:paraId="4D602FCD"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2012</w:t>
      </w:r>
      <w:r w:rsidRPr="00BF5EB4">
        <w:rPr>
          <w:rFonts w:ascii="Arial Narrow" w:hAnsi="Arial Narrow" w:cs="Arial"/>
          <w:i/>
          <w:sz w:val="20"/>
        </w:rPr>
        <w:tab/>
      </w:r>
      <w:r w:rsidRPr="00BF5EB4">
        <w:rPr>
          <w:rFonts w:ascii="Arial Narrow" w:hAnsi="Arial Narrow" w:cs="Arial"/>
          <w:sz w:val="20"/>
        </w:rPr>
        <w:t>“Maumee Bay”, Walter E. Terhune Gallery, Owens Comm. College, Toledo, Ohio. Co-Curator with Wynn Perry-unique, 35’ long wall and floor site-specific installation</w:t>
      </w:r>
    </w:p>
    <w:p w14:paraId="7E169CB1" w14:textId="77777777" w:rsidR="006504C3" w:rsidRPr="00BF5EB4" w:rsidRDefault="006504C3" w:rsidP="006504C3">
      <w:pPr>
        <w:rPr>
          <w:rFonts w:ascii="Arial Narrow" w:hAnsi="Arial Narrow" w:cs="Arial"/>
          <w:sz w:val="20"/>
        </w:rPr>
      </w:pPr>
      <w:r w:rsidRPr="00BF5EB4">
        <w:rPr>
          <w:rFonts w:ascii="Arial Narrow" w:hAnsi="Arial Narrow" w:cs="Arial"/>
          <w:sz w:val="20"/>
        </w:rPr>
        <w:t>2012</w:t>
      </w:r>
      <w:r w:rsidRPr="00BF5EB4">
        <w:rPr>
          <w:rFonts w:ascii="Arial Narrow" w:hAnsi="Arial Narrow" w:cs="Arial"/>
          <w:sz w:val="20"/>
        </w:rPr>
        <w:tab/>
      </w:r>
      <w:r w:rsidRPr="00BF5EB4">
        <w:rPr>
          <w:rFonts w:ascii="Arial Narrow" w:hAnsi="Arial Narrow" w:cs="Arial"/>
          <w:sz w:val="20"/>
        </w:rPr>
        <w:tab/>
        <w:t>Faculty Exhibition, Center for the Visual Arts, Toledo, OH</w:t>
      </w:r>
    </w:p>
    <w:p w14:paraId="366D0AEF" w14:textId="6C3121D2" w:rsidR="00B6736D" w:rsidRPr="00BF5EB4" w:rsidRDefault="006504C3" w:rsidP="005A40E2">
      <w:pPr>
        <w:rPr>
          <w:rFonts w:ascii="Arial Narrow" w:hAnsi="Arial Narrow" w:cs="Arial"/>
          <w:sz w:val="20"/>
        </w:rPr>
      </w:pPr>
      <w:r w:rsidRPr="00BF5EB4">
        <w:rPr>
          <w:rFonts w:ascii="Arial Narrow" w:hAnsi="Arial Narrow" w:cs="Arial"/>
          <w:sz w:val="20"/>
        </w:rPr>
        <w:t>2011</w:t>
      </w:r>
      <w:r w:rsidRPr="00BF5EB4">
        <w:rPr>
          <w:rFonts w:ascii="Arial Narrow" w:hAnsi="Arial Narrow" w:cs="Arial"/>
          <w:sz w:val="20"/>
        </w:rPr>
        <w:tab/>
      </w:r>
      <w:r w:rsidRPr="00BF5EB4">
        <w:rPr>
          <w:rFonts w:ascii="Arial Narrow" w:hAnsi="Arial Narrow" w:cs="Arial"/>
          <w:sz w:val="20"/>
        </w:rPr>
        <w:tab/>
        <w:t>Faculty Exhibition, Center for the Visual Arts, Toledo, OH</w:t>
      </w:r>
    </w:p>
    <w:p w14:paraId="5F77718D" w14:textId="288CA39A" w:rsidR="00734321" w:rsidRPr="00BF5EB4" w:rsidRDefault="006504C3" w:rsidP="00B6736D">
      <w:pPr>
        <w:ind w:left="1440" w:hanging="1440"/>
        <w:rPr>
          <w:rFonts w:ascii="Arial Narrow" w:hAnsi="Arial Narrow" w:cs="Arial"/>
          <w:sz w:val="20"/>
        </w:rPr>
      </w:pPr>
      <w:r w:rsidRPr="00BF5EB4">
        <w:rPr>
          <w:rFonts w:ascii="Arial Narrow" w:hAnsi="Arial Narrow" w:cs="Arial"/>
          <w:sz w:val="20"/>
        </w:rPr>
        <w:t>2010</w:t>
      </w:r>
      <w:r w:rsidRPr="00BF5EB4">
        <w:rPr>
          <w:rFonts w:ascii="Arial Narrow" w:hAnsi="Arial Narrow" w:cs="Arial"/>
          <w:sz w:val="20"/>
        </w:rPr>
        <w:tab/>
        <w:t>“Reliquary”, Invitational, two-person exhibition, installation work</w:t>
      </w:r>
      <w:r w:rsidR="00734321" w:rsidRPr="00BF5EB4">
        <w:rPr>
          <w:rFonts w:ascii="Arial Narrow" w:hAnsi="Arial Narrow" w:cs="Arial"/>
          <w:sz w:val="20"/>
        </w:rPr>
        <w:t>,</w:t>
      </w:r>
      <w:r w:rsidRPr="00BF5EB4">
        <w:rPr>
          <w:rFonts w:ascii="Arial Narrow" w:hAnsi="Arial Narrow" w:cs="Arial"/>
          <w:sz w:val="20"/>
        </w:rPr>
        <w:t xml:space="preserve"> Adrian College, Adrian, MI</w:t>
      </w:r>
    </w:p>
    <w:p w14:paraId="63760207" w14:textId="4C75D4F4" w:rsidR="006504C3" w:rsidRPr="00BF5EB4" w:rsidRDefault="006504C3" w:rsidP="00734321">
      <w:pPr>
        <w:ind w:left="1440" w:hanging="1440"/>
        <w:rPr>
          <w:rFonts w:ascii="Arial Narrow" w:hAnsi="Arial Narrow" w:cs="Arial"/>
          <w:sz w:val="20"/>
        </w:rPr>
      </w:pPr>
      <w:r w:rsidRPr="00BF5EB4">
        <w:rPr>
          <w:rFonts w:ascii="Arial Narrow" w:hAnsi="Arial Narrow" w:cs="Arial"/>
          <w:sz w:val="20"/>
        </w:rPr>
        <w:t>2010</w:t>
      </w:r>
      <w:r w:rsidRPr="00BF5EB4">
        <w:rPr>
          <w:rFonts w:ascii="Arial Narrow" w:hAnsi="Arial Narrow" w:cs="Arial"/>
          <w:sz w:val="20"/>
        </w:rPr>
        <w:tab/>
        <w:t>“Wax”, Nationally Juried, group exhibition (2 works), Anywhere Gallery, Chicago, Il</w:t>
      </w:r>
    </w:p>
    <w:p w14:paraId="4138B2AA"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2009</w:t>
      </w:r>
      <w:r w:rsidRPr="00BF5EB4">
        <w:rPr>
          <w:rFonts w:ascii="Arial Narrow" w:hAnsi="Arial Narrow" w:cs="Arial"/>
          <w:sz w:val="20"/>
        </w:rPr>
        <w:tab/>
        <w:t>“Light and Mass”, group exhibition, Center for the Visual Arts, Toledo, OH</w:t>
      </w:r>
    </w:p>
    <w:p w14:paraId="372B01B8"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2009</w:t>
      </w:r>
      <w:r w:rsidRPr="00BF5EB4">
        <w:rPr>
          <w:rFonts w:ascii="Arial Narrow" w:hAnsi="Arial Narrow" w:cs="Arial"/>
          <w:sz w:val="20"/>
        </w:rPr>
        <w:tab/>
        <w:t>“Authors and Artists”, group exhibition, Canaday Center, University of Toledo, Toledo, OH</w:t>
      </w:r>
    </w:p>
    <w:p w14:paraId="07EDC125"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2009</w:t>
      </w:r>
      <w:r w:rsidRPr="00BF5EB4">
        <w:rPr>
          <w:rFonts w:ascii="Arial Narrow" w:hAnsi="Arial Narrow" w:cs="Arial"/>
          <w:sz w:val="20"/>
        </w:rPr>
        <w:tab/>
        <w:t xml:space="preserve">“Mix-Up”, Arts Commission of Greater Toledo, Artwork exhibited for sale/fundraiser, Toledo, OH </w:t>
      </w:r>
    </w:p>
    <w:p w14:paraId="47175EFD"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2009</w:t>
      </w:r>
      <w:r w:rsidRPr="00BF5EB4">
        <w:rPr>
          <w:rFonts w:ascii="Arial Narrow" w:hAnsi="Arial Narrow" w:cs="Arial"/>
          <w:sz w:val="20"/>
        </w:rPr>
        <w:tab/>
        <w:t>“RE: (rebound, recycled, repurposed, reused), Nationally Juried, abecedarian Gallery, Denver, CO</w:t>
      </w:r>
    </w:p>
    <w:p w14:paraId="66A3F2BD" w14:textId="77777777" w:rsidR="006504C3" w:rsidRPr="00BF5EB4" w:rsidRDefault="006504C3" w:rsidP="006504C3">
      <w:pPr>
        <w:rPr>
          <w:rFonts w:ascii="Arial Narrow" w:hAnsi="Arial Narrow" w:cs="Arial"/>
          <w:sz w:val="20"/>
        </w:rPr>
      </w:pPr>
      <w:r w:rsidRPr="00BF5EB4">
        <w:rPr>
          <w:rFonts w:ascii="Arial Narrow" w:hAnsi="Arial Narrow" w:cs="Arial"/>
          <w:sz w:val="20"/>
        </w:rPr>
        <w:t>2009</w:t>
      </w:r>
      <w:r w:rsidRPr="00BF5EB4">
        <w:rPr>
          <w:rFonts w:ascii="Arial Narrow" w:hAnsi="Arial Narrow" w:cs="Arial"/>
          <w:sz w:val="20"/>
        </w:rPr>
        <w:tab/>
      </w:r>
      <w:r w:rsidRPr="00BF5EB4">
        <w:rPr>
          <w:rFonts w:ascii="Arial Narrow" w:hAnsi="Arial Narrow" w:cs="Arial"/>
          <w:sz w:val="20"/>
        </w:rPr>
        <w:tab/>
        <w:t>“stitched”, Nationally Juried, Desotorow Gallery, Savannah, GA</w:t>
      </w:r>
    </w:p>
    <w:p w14:paraId="3AA42CE7"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2009</w:t>
      </w:r>
      <w:r w:rsidRPr="00BF5EB4">
        <w:rPr>
          <w:rFonts w:ascii="Arial Narrow" w:hAnsi="Arial Narrow" w:cs="Arial"/>
          <w:sz w:val="20"/>
        </w:rPr>
        <w:tab/>
        <w:t>“cross pollination”, Nationally Juried, Woman Made Gallery, Chicago, Il</w:t>
      </w:r>
    </w:p>
    <w:p w14:paraId="475B7781"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2009</w:t>
      </w:r>
      <w:r w:rsidRPr="00BF5EB4">
        <w:rPr>
          <w:rFonts w:ascii="Arial Narrow" w:hAnsi="Arial Narrow" w:cs="Arial"/>
          <w:sz w:val="20"/>
        </w:rPr>
        <w:tab/>
        <w:t>“sacred vestiges”, Nationally Juried, Solo Exhibition, Macomb College Art Gallery, Clinton Township, MI</w:t>
      </w:r>
    </w:p>
    <w:p w14:paraId="1B0464AF"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2008</w:t>
      </w:r>
      <w:r w:rsidRPr="00BF5EB4">
        <w:rPr>
          <w:rFonts w:ascii="Arial Narrow" w:hAnsi="Arial Narrow" w:cs="Arial"/>
          <w:sz w:val="20"/>
        </w:rPr>
        <w:tab/>
        <w:t>“bookends: The Book as Art”, Internationally Juried, Group Exhibition, Target Gallery, Torpedo Factory, Alexandria, VA</w:t>
      </w:r>
    </w:p>
    <w:p w14:paraId="129758BB"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2008</w:t>
      </w:r>
      <w:r w:rsidRPr="00BF5EB4">
        <w:rPr>
          <w:rFonts w:ascii="Arial Narrow" w:hAnsi="Arial Narrow" w:cs="Arial"/>
          <w:sz w:val="20"/>
        </w:rPr>
        <w:tab/>
        <w:t>“Bloom”, MCLA Gallery 51, Nationally Juried, Massachusetts College of Liberal Arts, North Adams, MA</w:t>
      </w:r>
    </w:p>
    <w:p w14:paraId="5333B887"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2008</w:t>
      </w:r>
      <w:r w:rsidRPr="00BF5EB4">
        <w:rPr>
          <w:rFonts w:ascii="Arial Narrow" w:hAnsi="Arial Narrow" w:cs="Arial"/>
          <w:sz w:val="20"/>
        </w:rPr>
        <w:tab/>
        <w:t>“conversations while on leave”, two-person sabbatical exhibition, CVA, Toledo, OH</w:t>
      </w:r>
    </w:p>
    <w:p w14:paraId="023AEE89"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2008</w:t>
      </w:r>
      <w:r w:rsidRPr="00BF5EB4">
        <w:rPr>
          <w:rFonts w:ascii="Arial Narrow" w:hAnsi="Arial Narrow" w:cs="Arial"/>
          <w:sz w:val="20"/>
        </w:rPr>
        <w:tab/>
        <w:t>“Meet and Greet 7”, Site specific Installation, Davis Building, Toledo, OH</w:t>
      </w:r>
    </w:p>
    <w:p w14:paraId="29DDA8EE"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2007</w:t>
      </w:r>
      <w:r w:rsidRPr="00BF5EB4">
        <w:rPr>
          <w:rFonts w:ascii="Arial Narrow" w:hAnsi="Arial Narrow" w:cs="Arial"/>
          <w:sz w:val="20"/>
        </w:rPr>
        <w:tab/>
        <w:t>“Wish you were here”, Presented by OxBow, at the Holland Area Arts Council, Holland, MI</w:t>
      </w:r>
    </w:p>
    <w:p w14:paraId="37A67DEB" w14:textId="77777777" w:rsidR="006504C3" w:rsidRPr="00BF5EB4" w:rsidRDefault="006504C3" w:rsidP="006504C3">
      <w:pPr>
        <w:rPr>
          <w:rFonts w:ascii="Arial Narrow" w:hAnsi="Arial Narrow" w:cs="Arial"/>
          <w:sz w:val="20"/>
        </w:rPr>
      </w:pPr>
      <w:r w:rsidRPr="00BF5EB4">
        <w:rPr>
          <w:rFonts w:ascii="Arial Narrow" w:hAnsi="Arial Narrow" w:cs="Arial"/>
          <w:sz w:val="20"/>
        </w:rPr>
        <w:t>2007</w:t>
      </w:r>
      <w:r w:rsidRPr="00BF5EB4">
        <w:rPr>
          <w:rFonts w:ascii="Arial Narrow" w:hAnsi="Arial Narrow" w:cs="Arial"/>
          <w:sz w:val="20"/>
        </w:rPr>
        <w:tab/>
      </w:r>
      <w:r w:rsidRPr="00BF5EB4">
        <w:rPr>
          <w:rFonts w:ascii="Arial Narrow" w:hAnsi="Arial Narrow" w:cs="Arial"/>
          <w:sz w:val="20"/>
        </w:rPr>
        <w:tab/>
        <w:t>“Five Tough Broads”, Flatlanders Gallery, Blissfield, MI</w:t>
      </w:r>
    </w:p>
    <w:p w14:paraId="726B9598" w14:textId="5454E9D9" w:rsidR="0010190B" w:rsidRDefault="006504C3" w:rsidP="00A059F5">
      <w:pPr>
        <w:pStyle w:val="BodyTextIndent3"/>
        <w:spacing w:after="0"/>
        <w:ind w:left="1440" w:hanging="1440"/>
        <w:rPr>
          <w:rFonts w:ascii="Arial Narrow" w:hAnsi="Arial Narrow" w:cs="Arial"/>
          <w:sz w:val="20"/>
          <w:szCs w:val="20"/>
        </w:rPr>
      </w:pPr>
      <w:r w:rsidRPr="00BF5EB4">
        <w:rPr>
          <w:rFonts w:ascii="Arial Narrow" w:hAnsi="Arial Narrow" w:cs="Arial"/>
          <w:sz w:val="20"/>
          <w:szCs w:val="20"/>
        </w:rPr>
        <w:t>2007</w:t>
      </w:r>
      <w:r w:rsidRPr="00BF5EB4">
        <w:rPr>
          <w:rFonts w:ascii="Arial Narrow" w:hAnsi="Arial Narrow" w:cs="Arial"/>
          <w:sz w:val="20"/>
          <w:szCs w:val="20"/>
        </w:rPr>
        <w:tab/>
        <w:t xml:space="preserve"> “Offering: in response to an evolving interior landscape”,</w:t>
      </w:r>
      <w:r w:rsidRPr="00BF5EB4">
        <w:rPr>
          <w:rFonts w:ascii="Arial Narrow" w:hAnsi="Arial Narrow" w:cs="Arial"/>
          <w:i/>
          <w:sz w:val="20"/>
          <w:szCs w:val="20"/>
        </w:rPr>
        <w:t xml:space="preserve"> </w:t>
      </w:r>
      <w:r w:rsidRPr="00BF5EB4">
        <w:rPr>
          <w:rFonts w:ascii="Arial Narrow" w:hAnsi="Arial Narrow" w:cs="Arial"/>
          <w:sz w:val="20"/>
          <w:szCs w:val="20"/>
        </w:rPr>
        <w:t>Nationally Juried, Solo exhibition, Lincoln Galleries, Northern S</w:t>
      </w:r>
      <w:r w:rsidR="00A059F5">
        <w:rPr>
          <w:rFonts w:ascii="Arial Narrow" w:hAnsi="Arial Narrow" w:cs="Arial"/>
          <w:sz w:val="20"/>
          <w:szCs w:val="20"/>
        </w:rPr>
        <w:t>tate University, Aberdeen, SD</w:t>
      </w:r>
      <w:r w:rsidRPr="00BF5EB4">
        <w:rPr>
          <w:rFonts w:ascii="Arial Narrow" w:hAnsi="Arial Narrow" w:cs="Arial"/>
          <w:sz w:val="20"/>
          <w:szCs w:val="20"/>
        </w:rPr>
        <w:t xml:space="preserve"> </w:t>
      </w:r>
    </w:p>
    <w:p w14:paraId="7A439B9E" w14:textId="2456D252" w:rsidR="006504C3" w:rsidRPr="0010190B" w:rsidRDefault="006504C3" w:rsidP="00A059F5">
      <w:pPr>
        <w:pStyle w:val="BodyTextIndent3"/>
        <w:spacing w:after="0"/>
        <w:ind w:left="1440" w:hanging="1440"/>
        <w:rPr>
          <w:rFonts w:ascii="Arial Narrow" w:hAnsi="Arial Narrow" w:cs="Arial"/>
          <w:sz w:val="20"/>
          <w:szCs w:val="20"/>
        </w:rPr>
      </w:pPr>
      <w:r w:rsidRPr="00BF5EB4">
        <w:rPr>
          <w:rFonts w:ascii="Arial Narrow" w:eastAsia="Times" w:hAnsi="Arial Narrow" w:cs="Arial"/>
          <w:sz w:val="20"/>
        </w:rPr>
        <w:lastRenderedPageBreak/>
        <w:t>2006</w:t>
      </w:r>
      <w:r w:rsidRPr="00BF5EB4">
        <w:rPr>
          <w:rFonts w:ascii="Arial Narrow" w:eastAsia="Times" w:hAnsi="Arial Narrow" w:cs="Arial"/>
          <w:sz w:val="20"/>
        </w:rPr>
        <w:tab/>
        <w:t xml:space="preserve">“Offering: in response to an interior landscape”, Solo Exhibition, Brownson Gallery, Manhattanville College, Purchase, NY </w:t>
      </w:r>
    </w:p>
    <w:p w14:paraId="0EB5F69C" w14:textId="77777777" w:rsidR="006504C3" w:rsidRPr="00BF5EB4" w:rsidRDefault="006504C3" w:rsidP="006504C3">
      <w:pPr>
        <w:pStyle w:val="BodyTextIndent"/>
        <w:rPr>
          <w:rFonts w:ascii="Arial Narrow" w:hAnsi="Arial Narrow" w:cs="Arial"/>
          <w:sz w:val="20"/>
        </w:rPr>
      </w:pPr>
      <w:r w:rsidRPr="00BF5EB4">
        <w:rPr>
          <w:rFonts w:ascii="Arial Narrow" w:hAnsi="Arial Narrow" w:cs="Arial"/>
          <w:sz w:val="20"/>
        </w:rPr>
        <w:t>2005</w:t>
      </w:r>
      <w:r w:rsidRPr="00BF5EB4">
        <w:rPr>
          <w:rFonts w:ascii="Arial Narrow" w:hAnsi="Arial Narrow" w:cs="Arial"/>
          <w:sz w:val="20"/>
        </w:rPr>
        <w:tab/>
        <w:t>“Wall to Wall: A Survey of Current Regional Sculpture”, Flatlanders Gallery, Blissfield, MI</w:t>
      </w:r>
    </w:p>
    <w:p w14:paraId="75C27C09" w14:textId="77777777" w:rsidR="006504C3" w:rsidRPr="00BF5EB4" w:rsidRDefault="006504C3" w:rsidP="006504C3">
      <w:pPr>
        <w:pStyle w:val="BodyTextIndent"/>
        <w:rPr>
          <w:rFonts w:ascii="Arial Narrow" w:hAnsi="Arial Narrow" w:cs="Arial"/>
          <w:sz w:val="20"/>
        </w:rPr>
      </w:pPr>
      <w:r w:rsidRPr="00BF5EB4">
        <w:rPr>
          <w:rFonts w:ascii="Arial Narrow" w:hAnsi="Arial Narrow" w:cs="Arial"/>
          <w:sz w:val="20"/>
        </w:rPr>
        <w:t>2004</w:t>
      </w:r>
      <w:r w:rsidRPr="00BF5EB4">
        <w:rPr>
          <w:rFonts w:ascii="Arial Narrow" w:hAnsi="Arial Narrow" w:cs="Arial"/>
          <w:sz w:val="20"/>
        </w:rPr>
        <w:tab/>
        <w:t>“Ink and Clay 31”, Kellogg University Art Gallery, California State Polytechnic University, Pomona, CA</w:t>
      </w:r>
    </w:p>
    <w:p w14:paraId="411D5C68" w14:textId="77777777" w:rsidR="006504C3" w:rsidRPr="00BF5EB4" w:rsidRDefault="006504C3" w:rsidP="006504C3">
      <w:pPr>
        <w:numPr>
          <w:ilvl w:val="0"/>
          <w:numId w:val="1"/>
        </w:numPr>
        <w:rPr>
          <w:rFonts w:ascii="Arial Narrow" w:hAnsi="Arial Narrow" w:cs="Arial"/>
          <w:sz w:val="20"/>
        </w:rPr>
      </w:pPr>
      <w:r w:rsidRPr="00BF5EB4">
        <w:rPr>
          <w:rFonts w:ascii="Arial Narrow" w:hAnsi="Arial Narrow" w:cs="Arial"/>
          <w:sz w:val="20"/>
        </w:rPr>
        <w:t>“Biennial 2004”, selected participant, Fort Wayne Museum of Art, Fort Wayne, IN July-August</w:t>
      </w:r>
    </w:p>
    <w:p w14:paraId="1E6ED46E" w14:textId="77777777" w:rsidR="006504C3" w:rsidRPr="00BF5EB4" w:rsidRDefault="006504C3" w:rsidP="006504C3">
      <w:pPr>
        <w:numPr>
          <w:ilvl w:val="0"/>
          <w:numId w:val="2"/>
        </w:numPr>
        <w:rPr>
          <w:rFonts w:ascii="Arial Narrow" w:hAnsi="Arial Narrow" w:cs="Arial"/>
          <w:sz w:val="20"/>
        </w:rPr>
      </w:pPr>
      <w:r w:rsidRPr="00BF5EB4">
        <w:rPr>
          <w:rFonts w:ascii="Arial Narrow" w:hAnsi="Arial Narrow" w:cs="Arial"/>
          <w:sz w:val="20"/>
        </w:rPr>
        <w:t>“Guerilla performance”, 3 sites in London, England  March - Bayswater Underground Station, Tate Gallery, Serpentine Gallery</w:t>
      </w:r>
    </w:p>
    <w:p w14:paraId="1CD840DA" w14:textId="77777777" w:rsidR="006504C3" w:rsidRPr="00BF5EB4" w:rsidRDefault="006504C3" w:rsidP="006504C3">
      <w:pPr>
        <w:numPr>
          <w:ilvl w:val="0"/>
          <w:numId w:val="3"/>
        </w:numPr>
        <w:rPr>
          <w:rFonts w:ascii="Arial Narrow" w:hAnsi="Arial Narrow" w:cs="Arial"/>
          <w:sz w:val="20"/>
        </w:rPr>
      </w:pPr>
      <w:r w:rsidRPr="00BF5EB4">
        <w:rPr>
          <w:rFonts w:ascii="Arial Narrow" w:hAnsi="Arial Narrow" w:cs="Arial"/>
          <w:sz w:val="20"/>
        </w:rPr>
        <w:t>“Faculty Exhibition”, Center for the Visual Arts Gallery, Toledo, OH February 9-29</w:t>
      </w:r>
    </w:p>
    <w:p w14:paraId="5F387483" w14:textId="646E07E1" w:rsidR="00B6736D" w:rsidRPr="00BF5EB4" w:rsidRDefault="006504C3" w:rsidP="005A40E2">
      <w:pPr>
        <w:ind w:left="1440" w:hanging="1440"/>
        <w:rPr>
          <w:rFonts w:ascii="Arial Narrow" w:hAnsi="Arial Narrow" w:cs="Arial"/>
          <w:sz w:val="20"/>
        </w:rPr>
      </w:pPr>
      <w:r w:rsidRPr="00BF5EB4">
        <w:rPr>
          <w:rFonts w:ascii="Arial Narrow" w:hAnsi="Arial Narrow" w:cs="Arial"/>
          <w:sz w:val="20"/>
        </w:rPr>
        <w:t>2004</w:t>
      </w:r>
      <w:r w:rsidRPr="00BF5EB4">
        <w:rPr>
          <w:rFonts w:ascii="Arial Narrow" w:hAnsi="Arial Narrow" w:cs="Arial"/>
          <w:sz w:val="20"/>
        </w:rPr>
        <w:tab/>
        <w:t>“Authors and Artists”, group exhibition at the Canaday Center, University of Toledo, November-December</w:t>
      </w:r>
    </w:p>
    <w:p w14:paraId="71FEF42F" w14:textId="77777777" w:rsidR="006504C3" w:rsidRPr="00BF5EB4" w:rsidRDefault="006504C3" w:rsidP="006504C3">
      <w:pPr>
        <w:pStyle w:val="BodyTextIndent"/>
        <w:rPr>
          <w:rFonts w:ascii="Arial Narrow" w:hAnsi="Arial Narrow" w:cs="Arial"/>
          <w:sz w:val="20"/>
        </w:rPr>
      </w:pPr>
      <w:r w:rsidRPr="00BF5EB4">
        <w:rPr>
          <w:rFonts w:ascii="Arial Narrow" w:hAnsi="Arial Narrow" w:cs="Arial"/>
          <w:sz w:val="20"/>
        </w:rPr>
        <w:t>2003</w:t>
      </w:r>
      <w:r w:rsidRPr="00BF5EB4">
        <w:rPr>
          <w:rFonts w:ascii="Arial Narrow" w:hAnsi="Arial Narrow" w:cs="Arial"/>
          <w:sz w:val="20"/>
        </w:rPr>
        <w:tab/>
        <w:t>“Inspired by Nature”, 2-person exhibition, October/November, Brooklyn Botanic Gardens, Brooklyn, NY</w:t>
      </w:r>
    </w:p>
    <w:p w14:paraId="5CEA9BF2" w14:textId="69DD28AB" w:rsidR="006504C3" w:rsidRPr="00BF5EB4" w:rsidRDefault="006504C3" w:rsidP="006504C3">
      <w:pPr>
        <w:rPr>
          <w:rFonts w:ascii="Arial Narrow" w:hAnsi="Arial Narrow" w:cs="Arial"/>
          <w:sz w:val="20"/>
        </w:rPr>
      </w:pPr>
      <w:r w:rsidRPr="00BF5EB4">
        <w:rPr>
          <w:rFonts w:ascii="Arial Narrow" w:hAnsi="Arial Narrow" w:cs="Arial"/>
          <w:sz w:val="20"/>
        </w:rPr>
        <w:t xml:space="preserve">2003              </w:t>
      </w:r>
      <w:r w:rsidR="005A40E2" w:rsidRPr="00BF5EB4">
        <w:rPr>
          <w:rFonts w:ascii="Arial Narrow" w:hAnsi="Arial Narrow" w:cs="Arial"/>
          <w:sz w:val="20"/>
        </w:rPr>
        <w:tab/>
      </w:r>
      <w:r w:rsidRPr="00BF5EB4">
        <w:rPr>
          <w:rFonts w:ascii="Arial Narrow" w:hAnsi="Arial Narrow" w:cs="Arial"/>
          <w:sz w:val="20"/>
        </w:rPr>
        <w:t xml:space="preserve">“ephemeron minutiae”, solo exhibition, July/August, LCVA, Adrian, </w:t>
      </w:r>
    </w:p>
    <w:p w14:paraId="78A3ACDB" w14:textId="6019F77E" w:rsidR="00734321" w:rsidRPr="00BF5EB4" w:rsidRDefault="006504C3" w:rsidP="006504C3">
      <w:pPr>
        <w:rPr>
          <w:rFonts w:ascii="Arial Narrow" w:hAnsi="Arial Narrow" w:cs="Arial"/>
          <w:sz w:val="20"/>
        </w:rPr>
      </w:pPr>
      <w:r w:rsidRPr="00BF5EB4">
        <w:rPr>
          <w:rFonts w:ascii="Arial Narrow" w:hAnsi="Arial Narrow" w:cs="Arial"/>
          <w:sz w:val="20"/>
        </w:rPr>
        <w:tab/>
      </w:r>
      <w:r w:rsidRPr="00BF5EB4">
        <w:rPr>
          <w:rFonts w:ascii="Arial Narrow" w:hAnsi="Arial Narrow" w:cs="Arial"/>
          <w:sz w:val="20"/>
        </w:rPr>
        <w:tab/>
        <w:t>MI</w:t>
      </w:r>
    </w:p>
    <w:p w14:paraId="1384BEB4" w14:textId="77777777" w:rsidR="006504C3" w:rsidRPr="00BF5EB4" w:rsidRDefault="006504C3" w:rsidP="006504C3">
      <w:pPr>
        <w:rPr>
          <w:rFonts w:ascii="Arial Narrow" w:hAnsi="Arial Narrow" w:cs="Arial"/>
          <w:sz w:val="20"/>
        </w:rPr>
      </w:pPr>
      <w:r w:rsidRPr="00BF5EB4">
        <w:rPr>
          <w:rFonts w:ascii="Arial Narrow" w:hAnsi="Arial Narrow" w:cs="Arial"/>
          <w:sz w:val="20"/>
        </w:rPr>
        <w:t>2002</w:t>
      </w:r>
      <w:r w:rsidRPr="00BF5EB4">
        <w:rPr>
          <w:rFonts w:ascii="Arial Narrow" w:hAnsi="Arial Narrow" w:cs="Arial"/>
          <w:sz w:val="20"/>
        </w:rPr>
        <w:tab/>
      </w:r>
      <w:r w:rsidRPr="00BF5EB4">
        <w:rPr>
          <w:rFonts w:ascii="Arial Narrow" w:hAnsi="Arial Narrow" w:cs="Arial"/>
          <w:sz w:val="20"/>
        </w:rPr>
        <w:tab/>
        <w:t>“Contemporary Sculptors”, invitational, Artspace, Lima, OH</w:t>
      </w:r>
    </w:p>
    <w:p w14:paraId="6694B590" w14:textId="77777777" w:rsidR="006504C3" w:rsidRPr="00BF5EB4" w:rsidRDefault="006504C3" w:rsidP="006504C3">
      <w:pPr>
        <w:ind w:left="1500" w:hanging="1500"/>
        <w:rPr>
          <w:rFonts w:ascii="Arial Narrow" w:hAnsi="Arial Narrow" w:cs="Arial"/>
          <w:sz w:val="20"/>
          <w:u w:val="single"/>
        </w:rPr>
      </w:pPr>
      <w:r w:rsidRPr="00BF5EB4">
        <w:rPr>
          <w:rFonts w:ascii="Arial Narrow" w:hAnsi="Arial Narrow" w:cs="Arial"/>
          <w:sz w:val="20"/>
        </w:rPr>
        <w:t>2001</w:t>
      </w:r>
      <w:r w:rsidRPr="00BF5EB4">
        <w:rPr>
          <w:rFonts w:ascii="Arial Narrow" w:hAnsi="Arial Narrow" w:cs="Arial"/>
          <w:sz w:val="20"/>
        </w:rPr>
        <w:tab/>
        <w:t>“moon jelly diatoms” solo exhibition, February/March, Flatlanders Gallery, Blissfield, MI</w:t>
      </w:r>
    </w:p>
    <w:p w14:paraId="72063BA9" w14:textId="77777777" w:rsidR="006504C3" w:rsidRPr="00BF5EB4" w:rsidRDefault="006504C3" w:rsidP="006504C3">
      <w:pPr>
        <w:ind w:left="1440" w:hanging="1440"/>
        <w:rPr>
          <w:rFonts w:ascii="Arial Narrow" w:hAnsi="Arial Narrow" w:cs="Arial"/>
          <w:i/>
          <w:sz w:val="20"/>
          <w:u w:val="single"/>
        </w:rPr>
      </w:pPr>
      <w:r w:rsidRPr="00BF5EB4">
        <w:rPr>
          <w:rFonts w:ascii="Arial Narrow" w:hAnsi="Arial Narrow" w:cs="Arial"/>
          <w:sz w:val="20"/>
        </w:rPr>
        <w:t>2001</w:t>
      </w:r>
      <w:r w:rsidRPr="00BF5EB4">
        <w:rPr>
          <w:rFonts w:ascii="Arial Narrow" w:hAnsi="Arial Narrow" w:cs="Arial"/>
          <w:sz w:val="20"/>
        </w:rPr>
        <w:tab/>
        <w:t>“The Ohio Chinampas Project”, summer installation in a pond at the Toledo Botanical Gardens, Spring/Summer</w:t>
      </w:r>
    </w:p>
    <w:p w14:paraId="742BC73D" w14:textId="77777777" w:rsidR="006504C3" w:rsidRPr="00BF5EB4" w:rsidRDefault="006504C3" w:rsidP="006504C3">
      <w:pPr>
        <w:ind w:left="1440" w:hanging="1440"/>
        <w:rPr>
          <w:rFonts w:ascii="Arial Narrow" w:hAnsi="Arial Narrow" w:cs="Arial"/>
          <w:sz w:val="20"/>
          <w:u w:val="single"/>
        </w:rPr>
      </w:pPr>
      <w:r w:rsidRPr="00BF5EB4">
        <w:rPr>
          <w:rFonts w:ascii="Arial Narrow" w:hAnsi="Arial Narrow" w:cs="Arial"/>
          <w:sz w:val="20"/>
        </w:rPr>
        <w:t>2000</w:t>
      </w:r>
      <w:r w:rsidRPr="00BF5EB4">
        <w:rPr>
          <w:rFonts w:ascii="Arial Narrow" w:hAnsi="Arial Narrow" w:cs="Arial"/>
          <w:sz w:val="20"/>
        </w:rPr>
        <w:tab/>
        <w:t>“red diatoms for Miami”, installation exhibition, October, Hiestand Gallery, Miami University, Oxford, OH</w:t>
      </w:r>
    </w:p>
    <w:p w14:paraId="4E87714F" w14:textId="77777777" w:rsidR="006504C3" w:rsidRPr="00BF5EB4" w:rsidRDefault="006504C3" w:rsidP="006504C3">
      <w:pPr>
        <w:ind w:left="1440" w:hanging="1440"/>
        <w:rPr>
          <w:rFonts w:ascii="Arial Narrow" w:hAnsi="Arial Narrow" w:cs="Arial"/>
          <w:sz w:val="20"/>
          <w:u w:val="single"/>
        </w:rPr>
      </w:pPr>
      <w:r w:rsidRPr="00BF5EB4">
        <w:rPr>
          <w:rFonts w:ascii="Arial Narrow" w:hAnsi="Arial Narrow" w:cs="Arial"/>
          <w:sz w:val="20"/>
        </w:rPr>
        <w:t>2000</w:t>
      </w:r>
      <w:r w:rsidRPr="00BF5EB4">
        <w:rPr>
          <w:rFonts w:ascii="Arial Narrow" w:hAnsi="Arial Narrow" w:cs="Arial"/>
          <w:sz w:val="20"/>
        </w:rPr>
        <w:tab/>
        <w:t>“ephemeral states: diatoms and chrysalises”, solo installation exhibition, Lake Erie Center, Oregon, OH</w:t>
      </w:r>
    </w:p>
    <w:p w14:paraId="3D12D12C"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rPr>
        <w:t>2000</w:t>
      </w:r>
      <w:r w:rsidRPr="00BF5EB4">
        <w:rPr>
          <w:rFonts w:ascii="Arial Narrow" w:hAnsi="Arial Narrow" w:cs="Arial"/>
          <w:sz w:val="20"/>
        </w:rPr>
        <w:tab/>
      </w:r>
      <w:r w:rsidRPr="00BF5EB4">
        <w:rPr>
          <w:rFonts w:ascii="Arial Narrow" w:hAnsi="Arial Narrow" w:cs="Arial"/>
          <w:sz w:val="20"/>
        </w:rPr>
        <w:tab/>
        <w:t>“Toledo Area Artists Exhibition”, Toledo Museum of Art, Toledo, OH</w:t>
      </w:r>
    </w:p>
    <w:p w14:paraId="15EF46ED"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rPr>
        <w:t>1999</w:t>
      </w:r>
      <w:r w:rsidRPr="00BF5EB4">
        <w:rPr>
          <w:rFonts w:ascii="Arial Narrow" w:hAnsi="Arial Narrow" w:cs="Arial"/>
          <w:sz w:val="20"/>
        </w:rPr>
        <w:tab/>
      </w:r>
      <w:r w:rsidRPr="00BF5EB4">
        <w:rPr>
          <w:rFonts w:ascii="Arial Narrow" w:hAnsi="Arial Narrow" w:cs="Arial"/>
          <w:sz w:val="20"/>
        </w:rPr>
        <w:tab/>
        <w:t xml:space="preserve">“Toledo Area Artists Exhibition”, Toledo Museum of Art, Toledo, OH  </w:t>
      </w:r>
    </w:p>
    <w:p w14:paraId="17809F95"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1999</w:t>
      </w:r>
      <w:r w:rsidRPr="00BF5EB4">
        <w:rPr>
          <w:rFonts w:ascii="Arial Narrow" w:hAnsi="Arial Narrow" w:cs="Arial"/>
          <w:sz w:val="20"/>
        </w:rPr>
        <w:tab/>
        <w:t>“Barbara WF Miner”, Adrian College, solo exhibition, Adrian, MI</w:t>
      </w:r>
    </w:p>
    <w:p w14:paraId="3C76D46C" w14:textId="77777777" w:rsidR="006504C3" w:rsidRPr="00BF5EB4" w:rsidRDefault="006504C3" w:rsidP="006504C3">
      <w:pPr>
        <w:rPr>
          <w:rFonts w:ascii="Arial Narrow" w:hAnsi="Arial Narrow" w:cs="Arial"/>
          <w:sz w:val="20"/>
        </w:rPr>
      </w:pPr>
      <w:r w:rsidRPr="00BF5EB4">
        <w:rPr>
          <w:rFonts w:ascii="Arial Narrow" w:hAnsi="Arial Narrow" w:cs="Arial"/>
          <w:sz w:val="20"/>
        </w:rPr>
        <w:t>1998</w:t>
      </w:r>
      <w:r w:rsidRPr="00BF5EB4">
        <w:rPr>
          <w:rFonts w:ascii="Arial Narrow" w:hAnsi="Arial Narrow" w:cs="Arial"/>
          <w:sz w:val="20"/>
        </w:rPr>
        <w:tab/>
      </w:r>
      <w:r w:rsidRPr="00BF5EB4">
        <w:rPr>
          <w:rFonts w:ascii="Arial Narrow" w:hAnsi="Arial Narrow" w:cs="Arial"/>
          <w:sz w:val="20"/>
        </w:rPr>
        <w:tab/>
        <w:t>“Toledo Area Artists Exhibition”, Toledo Museum of Art, Toledo, OH</w:t>
      </w:r>
    </w:p>
    <w:p w14:paraId="35BFFD0A" w14:textId="77777777" w:rsidR="006504C3" w:rsidRPr="00BF5EB4" w:rsidRDefault="006504C3" w:rsidP="006504C3">
      <w:pPr>
        <w:rPr>
          <w:rFonts w:ascii="Arial Narrow" w:hAnsi="Arial Narrow" w:cs="Arial"/>
          <w:sz w:val="20"/>
        </w:rPr>
      </w:pPr>
      <w:r w:rsidRPr="00BF5EB4">
        <w:rPr>
          <w:rFonts w:ascii="Arial Narrow" w:hAnsi="Arial Narrow" w:cs="Arial"/>
          <w:sz w:val="20"/>
        </w:rPr>
        <w:t>1998</w:t>
      </w:r>
      <w:r w:rsidRPr="00BF5EB4">
        <w:rPr>
          <w:rFonts w:ascii="Arial Narrow" w:hAnsi="Arial Narrow" w:cs="Arial"/>
          <w:sz w:val="20"/>
        </w:rPr>
        <w:tab/>
      </w:r>
      <w:r w:rsidRPr="00BF5EB4">
        <w:rPr>
          <w:rFonts w:ascii="Arial Narrow" w:hAnsi="Arial Narrow" w:cs="Arial"/>
          <w:sz w:val="20"/>
        </w:rPr>
        <w:tab/>
        <w:t>“Salon de Refuses”, Spectrum Gallery, Toledo, OH</w:t>
      </w:r>
    </w:p>
    <w:p w14:paraId="215B3F41"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1998</w:t>
      </w:r>
      <w:r w:rsidRPr="00BF5EB4">
        <w:rPr>
          <w:rFonts w:ascii="Arial Narrow" w:hAnsi="Arial Narrow" w:cs="Arial"/>
          <w:sz w:val="20"/>
        </w:rPr>
        <w:tab/>
        <w:t>“Michigan Ceramics '98”, Traveling Exhibition, various sites in Michigan, Juried by Andrea Gill</w:t>
      </w:r>
    </w:p>
    <w:p w14:paraId="44965331"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1998</w:t>
      </w:r>
      <w:r w:rsidRPr="00BF5EB4">
        <w:rPr>
          <w:rFonts w:ascii="Arial Narrow" w:hAnsi="Arial Narrow" w:cs="Arial"/>
          <w:sz w:val="20"/>
        </w:rPr>
        <w:tab/>
        <w:t>“Faculty Exhibit”, Ford Gallery, Eastern Michigan University, Ypsilanti, MI</w:t>
      </w:r>
    </w:p>
    <w:p w14:paraId="56024994" w14:textId="77777777" w:rsidR="006504C3" w:rsidRPr="00BF5EB4" w:rsidRDefault="006504C3" w:rsidP="006504C3">
      <w:pPr>
        <w:rPr>
          <w:rFonts w:ascii="Arial Narrow" w:hAnsi="Arial Narrow" w:cs="Arial"/>
          <w:sz w:val="20"/>
        </w:rPr>
      </w:pPr>
      <w:r w:rsidRPr="00BF5EB4">
        <w:rPr>
          <w:rFonts w:ascii="Arial Narrow" w:hAnsi="Arial Narrow" w:cs="Arial"/>
          <w:sz w:val="20"/>
        </w:rPr>
        <w:t xml:space="preserve">1998 </w:t>
      </w:r>
      <w:r w:rsidRPr="00BF5EB4">
        <w:rPr>
          <w:rFonts w:ascii="Arial Narrow" w:hAnsi="Arial Narrow" w:cs="Arial"/>
          <w:sz w:val="20"/>
        </w:rPr>
        <w:tab/>
      </w:r>
      <w:r w:rsidRPr="00BF5EB4">
        <w:rPr>
          <w:rFonts w:ascii="Arial Narrow" w:hAnsi="Arial Narrow" w:cs="Arial"/>
          <w:sz w:val="20"/>
        </w:rPr>
        <w:tab/>
        <w:t>“Fiber, Clay, &amp; Metal”, Eastern Michigan University, Ypsilanti, MI</w:t>
      </w:r>
    </w:p>
    <w:p w14:paraId="30CD973F" w14:textId="77777777" w:rsidR="006504C3" w:rsidRPr="00BF5EB4" w:rsidRDefault="006504C3" w:rsidP="006504C3">
      <w:pPr>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r>
      <w:r w:rsidRPr="00BF5EB4">
        <w:rPr>
          <w:rFonts w:ascii="Arial Narrow" w:hAnsi="Arial Narrow" w:cs="Arial"/>
          <w:sz w:val="20"/>
        </w:rPr>
        <w:tab/>
        <w:t>“New Visions”, Ann Arbor Arts Center, Ann Arbor, MI</w:t>
      </w:r>
    </w:p>
    <w:p w14:paraId="5A30159D" w14:textId="77777777" w:rsidR="006504C3" w:rsidRPr="00BF5EB4" w:rsidRDefault="006504C3" w:rsidP="006504C3">
      <w:pPr>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r>
      <w:r w:rsidRPr="00BF5EB4">
        <w:rPr>
          <w:rFonts w:ascii="Arial Narrow" w:hAnsi="Arial Narrow" w:cs="Arial"/>
          <w:sz w:val="20"/>
        </w:rPr>
        <w:tab/>
        <w:t>“oikos: Lakewalk”, solo show, Trautman Nature Center, Toledo, OH</w:t>
      </w:r>
    </w:p>
    <w:p w14:paraId="01BA1E0D"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t xml:space="preserve">“Installation”, solo show, Taubman Center, University of Michigan, </w:t>
      </w:r>
    </w:p>
    <w:p w14:paraId="5C1F8F6B" w14:textId="77777777" w:rsidR="006504C3" w:rsidRPr="00BF5EB4" w:rsidRDefault="006504C3" w:rsidP="006504C3">
      <w:pPr>
        <w:ind w:left="1440"/>
        <w:rPr>
          <w:rFonts w:ascii="Arial Narrow" w:hAnsi="Arial Narrow" w:cs="Arial"/>
          <w:sz w:val="20"/>
        </w:rPr>
      </w:pPr>
      <w:r w:rsidRPr="00BF5EB4">
        <w:rPr>
          <w:rFonts w:ascii="Arial Narrow" w:hAnsi="Arial Narrow" w:cs="Arial"/>
          <w:sz w:val="20"/>
        </w:rPr>
        <w:t>Ann Arbor, MI</w:t>
      </w:r>
    </w:p>
    <w:p w14:paraId="41CDECA4" w14:textId="77777777" w:rsidR="006504C3" w:rsidRPr="00BF5EB4" w:rsidRDefault="006504C3" w:rsidP="006504C3">
      <w:pPr>
        <w:rPr>
          <w:rFonts w:ascii="Arial Narrow" w:hAnsi="Arial Narrow" w:cs="Arial"/>
          <w:sz w:val="20"/>
        </w:rPr>
      </w:pPr>
      <w:r w:rsidRPr="00BF5EB4">
        <w:rPr>
          <w:rFonts w:ascii="Arial Narrow" w:hAnsi="Arial Narrow" w:cs="Arial"/>
          <w:sz w:val="20"/>
        </w:rPr>
        <w:t>1996</w:t>
      </w:r>
      <w:r w:rsidRPr="00BF5EB4">
        <w:rPr>
          <w:rFonts w:ascii="Arial Narrow" w:hAnsi="Arial Narrow" w:cs="Arial"/>
          <w:sz w:val="20"/>
        </w:rPr>
        <w:tab/>
      </w:r>
      <w:r w:rsidRPr="00BF5EB4">
        <w:rPr>
          <w:rFonts w:ascii="Arial Narrow" w:hAnsi="Arial Narrow" w:cs="Arial"/>
          <w:sz w:val="20"/>
        </w:rPr>
        <w:tab/>
        <w:t>“Barbara WF Miner”, solo show, Cultural Arts Center, Columbus, OH</w:t>
      </w:r>
    </w:p>
    <w:p w14:paraId="13FC2839"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1996</w:t>
      </w:r>
      <w:r w:rsidRPr="00BF5EB4">
        <w:rPr>
          <w:rFonts w:ascii="Arial Narrow" w:hAnsi="Arial Narrow" w:cs="Arial"/>
          <w:sz w:val="20"/>
        </w:rPr>
        <w:tab/>
        <w:t>“Thesis Exhibition”, Ford Hall, Eastern Michigan University, Ypsilanti, MI</w:t>
      </w:r>
    </w:p>
    <w:p w14:paraId="4B9FC19D" w14:textId="77777777" w:rsidR="006504C3" w:rsidRPr="00BF5EB4" w:rsidRDefault="006504C3" w:rsidP="006504C3">
      <w:pPr>
        <w:rPr>
          <w:rFonts w:ascii="Arial Narrow" w:hAnsi="Arial Narrow" w:cs="Arial"/>
          <w:sz w:val="20"/>
        </w:rPr>
      </w:pPr>
      <w:r w:rsidRPr="00BF5EB4">
        <w:rPr>
          <w:rFonts w:ascii="Arial Narrow" w:hAnsi="Arial Narrow" w:cs="Arial"/>
          <w:sz w:val="20"/>
        </w:rPr>
        <w:t xml:space="preserve">1993        </w:t>
      </w:r>
      <w:r w:rsidRPr="00BF5EB4">
        <w:rPr>
          <w:rFonts w:ascii="Arial Narrow" w:hAnsi="Arial Narrow" w:cs="Arial"/>
          <w:sz w:val="20"/>
        </w:rPr>
        <w:tab/>
        <w:t>Wright State University, group show, Dayton, OH</w:t>
      </w:r>
      <w:r w:rsidRPr="00BF5EB4">
        <w:rPr>
          <w:rFonts w:ascii="Arial Narrow" w:hAnsi="Arial Narrow" w:cs="Arial"/>
          <w:color w:val="808080" w:themeColor="background1" w:themeShade="80"/>
          <w:sz w:val="20"/>
        </w:rPr>
        <w:t xml:space="preserve"> </w:t>
      </w:r>
    </w:p>
    <w:p w14:paraId="4AD372A2"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 xml:space="preserve">1993        </w:t>
      </w:r>
      <w:r w:rsidRPr="00BF5EB4">
        <w:rPr>
          <w:rFonts w:ascii="Arial Narrow" w:hAnsi="Arial Narrow" w:cs="Arial"/>
          <w:sz w:val="20"/>
        </w:rPr>
        <w:tab/>
        <w:t xml:space="preserve">Mather Gallery, group show, Case Western University, Cleveland, OH </w:t>
      </w:r>
    </w:p>
    <w:p w14:paraId="2CE19F72" w14:textId="77777777" w:rsidR="006504C3" w:rsidRPr="00BF5EB4" w:rsidRDefault="006504C3" w:rsidP="006504C3">
      <w:pPr>
        <w:rPr>
          <w:rFonts w:ascii="Arial Narrow" w:hAnsi="Arial Narrow" w:cs="Arial"/>
          <w:sz w:val="20"/>
        </w:rPr>
      </w:pPr>
      <w:r w:rsidRPr="00BF5EB4">
        <w:rPr>
          <w:rFonts w:ascii="Arial Narrow" w:hAnsi="Arial Narrow" w:cs="Arial"/>
          <w:sz w:val="20"/>
        </w:rPr>
        <w:t>1992</w:t>
      </w:r>
      <w:r w:rsidRPr="00BF5EB4">
        <w:rPr>
          <w:rFonts w:ascii="Arial Narrow" w:hAnsi="Arial Narrow" w:cs="Arial"/>
          <w:sz w:val="20"/>
        </w:rPr>
        <w:tab/>
      </w:r>
      <w:r w:rsidRPr="00BF5EB4">
        <w:rPr>
          <w:rFonts w:ascii="Arial Narrow" w:hAnsi="Arial Narrow" w:cs="Arial"/>
          <w:sz w:val="20"/>
        </w:rPr>
        <w:tab/>
        <w:t>Oneta Gallery, West Hartford, CT, 3-person show</w:t>
      </w:r>
    </w:p>
    <w:p w14:paraId="66AEB626" w14:textId="77777777" w:rsidR="006504C3" w:rsidRPr="00BF5EB4" w:rsidRDefault="006504C3" w:rsidP="006504C3">
      <w:pPr>
        <w:rPr>
          <w:rFonts w:ascii="Arial Narrow" w:hAnsi="Arial Narrow" w:cs="Arial"/>
          <w:sz w:val="20"/>
        </w:rPr>
      </w:pPr>
      <w:r w:rsidRPr="00BF5EB4">
        <w:rPr>
          <w:rFonts w:ascii="Arial Narrow" w:hAnsi="Arial Narrow" w:cs="Arial"/>
          <w:sz w:val="20"/>
        </w:rPr>
        <w:t>1991</w:t>
      </w:r>
      <w:r w:rsidRPr="00BF5EB4">
        <w:rPr>
          <w:rFonts w:ascii="Arial Narrow" w:hAnsi="Arial Narrow" w:cs="Arial"/>
          <w:sz w:val="20"/>
        </w:rPr>
        <w:tab/>
      </w:r>
      <w:r w:rsidRPr="00BF5EB4">
        <w:rPr>
          <w:rFonts w:ascii="Arial Narrow" w:hAnsi="Arial Narrow" w:cs="Arial"/>
          <w:sz w:val="20"/>
        </w:rPr>
        <w:tab/>
        <w:t>Cederquist Gallery, Lomma, Sweden, 3-person show</w:t>
      </w:r>
    </w:p>
    <w:p w14:paraId="578EB28F"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1991</w:t>
      </w:r>
      <w:r w:rsidRPr="00BF5EB4">
        <w:rPr>
          <w:rFonts w:ascii="Arial Narrow" w:hAnsi="Arial Narrow" w:cs="Arial"/>
          <w:sz w:val="20"/>
        </w:rPr>
        <w:tab/>
        <w:t>Art Exchange, Columbus, OH, Commission for 6-piece place setting for 12</w:t>
      </w:r>
    </w:p>
    <w:p w14:paraId="1865013A" w14:textId="77777777" w:rsidR="006504C3" w:rsidRPr="00BF5EB4" w:rsidRDefault="006504C3" w:rsidP="006504C3">
      <w:pPr>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r>
      <w:r w:rsidRPr="00BF5EB4">
        <w:rPr>
          <w:rFonts w:ascii="Arial Narrow" w:hAnsi="Arial Narrow" w:cs="Arial"/>
          <w:sz w:val="20"/>
        </w:rPr>
        <w:tab/>
        <w:t>Appalachiana, group show, Washington, DC</w:t>
      </w:r>
    </w:p>
    <w:p w14:paraId="75ECC969"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t>A Show of Hands, group show, Columbus, OH, September, Featured Artist</w:t>
      </w:r>
    </w:p>
    <w:p w14:paraId="17F7BBF4" w14:textId="77777777" w:rsidR="006504C3" w:rsidRPr="00BF5EB4" w:rsidRDefault="006504C3" w:rsidP="006504C3">
      <w:pPr>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r>
      <w:r w:rsidRPr="00BF5EB4">
        <w:rPr>
          <w:rFonts w:ascii="Arial Narrow" w:hAnsi="Arial Narrow" w:cs="Arial"/>
          <w:sz w:val="20"/>
        </w:rPr>
        <w:tab/>
        <w:t>Del Mano Gallery, Los Angeles, CA, September, Featured Artist</w:t>
      </w:r>
    </w:p>
    <w:p w14:paraId="663C65A1" w14:textId="3390873A" w:rsidR="006504C3" w:rsidRPr="00BF5EB4" w:rsidRDefault="006504C3" w:rsidP="006504C3">
      <w:pPr>
        <w:rPr>
          <w:rFonts w:ascii="Arial Narrow" w:hAnsi="Arial Narrow" w:cs="Arial"/>
          <w:sz w:val="20"/>
        </w:rPr>
      </w:pPr>
      <w:r w:rsidRPr="00BF5EB4">
        <w:rPr>
          <w:rFonts w:ascii="Arial Narrow" w:hAnsi="Arial Narrow" w:cs="Arial"/>
          <w:sz w:val="20"/>
        </w:rPr>
        <w:t>1989</w:t>
      </w:r>
      <w:r w:rsidRPr="00BF5EB4">
        <w:rPr>
          <w:rFonts w:ascii="Arial Narrow" w:hAnsi="Arial Narrow" w:cs="Arial"/>
          <w:sz w:val="20"/>
        </w:rPr>
        <w:tab/>
      </w:r>
      <w:r w:rsidRPr="00BF5EB4">
        <w:rPr>
          <w:rFonts w:ascii="Arial Narrow" w:hAnsi="Arial Narrow" w:cs="Arial"/>
          <w:sz w:val="20"/>
        </w:rPr>
        <w:tab/>
        <w:t>Del Mano Gallery, group show, Pasadena, CA</w:t>
      </w:r>
    </w:p>
    <w:p w14:paraId="3613B4FE" w14:textId="77777777" w:rsidR="006504C3" w:rsidRPr="00BF5EB4" w:rsidRDefault="006504C3" w:rsidP="006504C3">
      <w:pPr>
        <w:rPr>
          <w:rFonts w:ascii="Arial Narrow" w:hAnsi="Arial Narrow" w:cs="Arial"/>
          <w:sz w:val="20"/>
        </w:rPr>
      </w:pPr>
      <w:r w:rsidRPr="00BF5EB4">
        <w:rPr>
          <w:rFonts w:ascii="Arial Narrow" w:hAnsi="Arial Narrow" w:cs="Arial"/>
          <w:sz w:val="20"/>
        </w:rPr>
        <w:t>1989</w:t>
      </w:r>
      <w:r w:rsidRPr="00BF5EB4">
        <w:rPr>
          <w:rFonts w:ascii="Arial Narrow" w:hAnsi="Arial Narrow" w:cs="Arial"/>
          <w:sz w:val="20"/>
        </w:rPr>
        <w:tab/>
      </w:r>
      <w:r w:rsidRPr="00BF5EB4">
        <w:rPr>
          <w:rFonts w:ascii="Arial Narrow" w:hAnsi="Arial Narrow" w:cs="Arial"/>
          <w:sz w:val="20"/>
        </w:rPr>
        <w:tab/>
        <w:t>Artisan's Gallery, group show, Great Neck, NY</w:t>
      </w:r>
    </w:p>
    <w:p w14:paraId="2D135682" w14:textId="77777777" w:rsidR="006504C3" w:rsidRPr="00BF5EB4" w:rsidRDefault="006504C3" w:rsidP="006504C3">
      <w:pPr>
        <w:rPr>
          <w:rFonts w:ascii="Arial Narrow" w:hAnsi="Arial Narrow" w:cs="Arial"/>
          <w:sz w:val="20"/>
        </w:rPr>
      </w:pPr>
      <w:r w:rsidRPr="00BF5EB4">
        <w:rPr>
          <w:rFonts w:ascii="Arial Narrow" w:hAnsi="Arial Narrow" w:cs="Arial"/>
          <w:sz w:val="20"/>
        </w:rPr>
        <w:t>1987</w:t>
      </w:r>
      <w:r w:rsidRPr="00BF5EB4">
        <w:rPr>
          <w:rFonts w:ascii="Arial Narrow" w:hAnsi="Arial Narrow" w:cs="Arial"/>
          <w:sz w:val="20"/>
        </w:rPr>
        <w:tab/>
      </w:r>
      <w:r w:rsidRPr="00BF5EB4">
        <w:rPr>
          <w:rFonts w:ascii="Arial Narrow" w:hAnsi="Arial Narrow" w:cs="Arial"/>
          <w:sz w:val="20"/>
        </w:rPr>
        <w:tab/>
        <w:t>“Tea for 200”, group show, Incorporated Gallery, New York, NY</w:t>
      </w:r>
    </w:p>
    <w:p w14:paraId="59EA71B9" w14:textId="77777777" w:rsidR="006504C3" w:rsidRPr="00BF5EB4" w:rsidRDefault="006504C3" w:rsidP="006504C3">
      <w:pPr>
        <w:rPr>
          <w:rFonts w:ascii="Arial Narrow" w:hAnsi="Arial Narrow" w:cs="Arial"/>
          <w:sz w:val="20"/>
        </w:rPr>
      </w:pPr>
      <w:r w:rsidRPr="00BF5EB4">
        <w:rPr>
          <w:rFonts w:ascii="Arial Narrow" w:hAnsi="Arial Narrow" w:cs="Arial"/>
          <w:sz w:val="20"/>
        </w:rPr>
        <w:t>1987</w:t>
      </w:r>
      <w:r w:rsidRPr="00BF5EB4">
        <w:rPr>
          <w:rFonts w:ascii="Arial Narrow" w:hAnsi="Arial Narrow" w:cs="Arial"/>
          <w:sz w:val="20"/>
        </w:rPr>
        <w:tab/>
      </w:r>
      <w:r w:rsidRPr="00BF5EB4">
        <w:rPr>
          <w:rFonts w:ascii="Arial Narrow" w:hAnsi="Arial Narrow" w:cs="Arial"/>
          <w:sz w:val="20"/>
        </w:rPr>
        <w:tab/>
        <w:t>“Dinner at Eight”, group show, La Jolla Gallery 8, La Jolla, Ca</w:t>
      </w:r>
    </w:p>
    <w:p w14:paraId="12199E67" w14:textId="5C8DD009" w:rsidR="006504C3" w:rsidRPr="00BF5EB4" w:rsidRDefault="006504C3" w:rsidP="006504C3">
      <w:pPr>
        <w:rPr>
          <w:rFonts w:ascii="Arial Narrow" w:hAnsi="Arial Narrow" w:cs="Arial"/>
          <w:sz w:val="20"/>
        </w:rPr>
      </w:pPr>
      <w:r w:rsidRPr="00BF5EB4">
        <w:rPr>
          <w:rFonts w:ascii="Arial Narrow" w:hAnsi="Arial Narrow" w:cs="Arial"/>
          <w:sz w:val="20"/>
        </w:rPr>
        <w:t>1984-85</w:t>
      </w:r>
      <w:r w:rsidRP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The American Artisan, group show, Nashville, TN</w:t>
      </w:r>
    </w:p>
    <w:p w14:paraId="7BDE80E0" w14:textId="77777777" w:rsidR="006504C3" w:rsidRPr="00BF5EB4" w:rsidRDefault="006504C3" w:rsidP="006504C3">
      <w:pPr>
        <w:rPr>
          <w:rFonts w:ascii="Arial Narrow" w:hAnsi="Arial Narrow" w:cs="Arial"/>
          <w:sz w:val="20"/>
        </w:rPr>
      </w:pPr>
      <w:r w:rsidRPr="00BF5EB4">
        <w:rPr>
          <w:rFonts w:ascii="Arial Narrow" w:hAnsi="Arial Narrow" w:cs="Arial"/>
          <w:sz w:val="20"/>
        </w:rPr>
        <w:t>1984</w:t>
      </w:r>
      <w:r w:rsidRPr="00BF5EB4">
        <w:rPr>
          <w:rFonts w:ascii="Arial Narrow" w:hAnsi="Arial Narrow" w:cs="Arial"/>
          <w:sz w:val="20"/>
        </w:rPr>
        <w:tab/>
      </w:r>
      <w:r w:rsidRPr="00BF5EB4">
        <w:rPr>
          <w:rFonts w:ascii="Arial Narrow" w:hAnsi="Arial Narrow" w:cs="Arial"/>
          <w:sz w:val="20"/>
        </w:rPr>
        <w:tab/>
        <w:t>Group Show at the San Francisco International Airport</w:t>
      </w:r>
    </w:p>
    <w:p w14:paraId="2202F8B4" w14:textId="77777777" w:rsidR="006504C3" w:rsidRPr="00BF5EB4" w:rsidRDefault="006504C3" w:rsidP="006504C3">
      <w:pPr>
        <w:rPr>
          <w:rFonts w:ascii="Arial Narrow" w:hAnsi="Arial Narrow" w:cs="Arial"/>
          <w:sz w:val="20"/>
        </w:rPr>
      </w:pPr>
      <w:r w:rsidRPr="00BF5EB4">
        <w:rPr>
          <w:rFonts w:ascii="Arial Narrow" w:hAnsi="Arial Narrow" w:cs="Arial"/>
          <w:sz w:val="20"/>
        </w:rPr>
        <w:t>1984</w:t>
      </w:r>
      <w:r w:rsidRPr="00BF5EB4">
        <w:rPr>
          <w:rFonts w:ascii="Arial Narrow" w:hAnsi="Arial Narrow" w:cs="Arial"/>
          <w:sz w:val="20"/>
        </w:rPr>
        <w:tab/>
      </w:r>
      <w:r w:rsidRPr="00BF5EB4">
        <w:rPr>
          <w:rFonts w:ascii="Arial Narrow" w:hAnsi="Arial Narrow" w:cs="Arial"/>
          <w:sz w:val="20"/>
        </w:rPr>
        <w:tab/>
        <w:t>Maple Hill Gallery, group show,  Ogunquit, ME</w:t>
      </w:r>
    </w:p>
    <w:p w14:paraId="1E022941" w14:textId="18896465" w:rsidR="00B6736D" w:rsidRPr="00BF5EB4" w:rsidRDefault="006504C3" w:rsidP="006504C3">
      <w:pPr>
        <w:rPr>
          <w:rFonts w:ascii="Arial Narrow" w:hAnsi="Arial Narrow" w:cs="Arial"/>
          <w:sz w:val="20"/>
        </w:rPr>
      </w:pPr>
      <w:r w:rsidRPr="00BF5EB4">
        <w:rPr>
          <w:rFonts w:ascii="Arial Narrow" w:hAnsi="Arial Narrow" w:cs="Arial"/>
          <w:sz w:val="20"/>
        </w:rPr>
        <w:t>1984</w:t>
      </w:r>
      <w:r w:rsidRPr="00BF5EB4">
        <w:rPr>
          <w:rFonts w:ascii="Arial Narrow" w:hAnsi="Arial Narrow" w:cs="Arial"/>
          <w:sz w:val="20"/>
        </w:rPr>
        <w:tab/>
      </w:r>
      <w:r w:rsidRPr="00BF5EB4">
        <w:rPr>
          <w:rFonts w:ascii="Arial Narrow" w:hAnsi="Arial Narrow" w:cs="Arial"/>
          <w:sz w:val="20"/>
        </w:rPr>
        <w:tab/>
        <w:t>Marshall Field, Chicago, IL</w:t>
      </w:r>
    </w:p>
    <w:p w14:paraId="4C552A3F" w14:textId="4772DD2F" w:rsidR="006504C3" w:rsidRPr="00BF5EB4" w:rsidRDefault="006504C3" w:rsidP="006504C3">
      <w:pPr>
        <w:rPr>
          <w:rFonts w:ascii="Arial Narrow" w:hAnsi="Arial Narrow" w:cs="Arial"/>
          <w:sz w:val="20"/>
        </w:rPr>
      </w:pPr>
      <w:r w:rsidRPr="00BF5EB4">
        <w:rPr>
          <w:rFonts w:ascii="Arial Narrow" w:hAnsi="Arial Narrow" w:cs="Arial"/>
          <w:sz w:val="20"/>
        </w:rPr>
        <w:t>1983-86</w:t>
      </w:r>
      <w:r w:rsidRP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Nieman-Marcus, Dallas, TX</w:t>
      </w:r>
    </w:p>
    <w:p w14:paraId="7A429A0F" w14:textId="77777777" w:rsidR="006504C3" w:rsidRPr="00BF5EB4" w:rsidRDefault="006504C3" w:rsidP="006504C3">
      <w:pPr>
        <w:numPr>
          <w:ilvl w:val="0"/>
          <w:numId w:val="4"/>
        </w:numPr>
        <w:rPr>
          <w:rFonts w:ascii="Arial Narrow" w:hAnsi="Arial Narrow" w:cs="Arial"/>
          <w:sz w:val="20"/>
        </w:rPr>
      </w:pPr>
      <w:r w:rsidRPr="00BF5EB4">
        <w:rPr>
          <w:rFonts w:ascii="Arial Narrow" w:hAnsi="Arial Narrow" w:cs="Arial"/>
          <w:sz w:val="20"/>
        </w:rPr>
        <w:t>American Hand, group show, Washington, DC</w:t>
      </w:r>
    </w:p>
    <w:p w14:paraId="681D3638" w14:textId="1C9C2DD7" w:rsidR="006504C3" w:rsidRPr="00BF5EB4" w:rsidRDefault="006504C3" w:rsidP="006504C3">
      <w:pPr>
        <w:rPr>
          <w:rFonts w:ascii="Arial Narrow" w:hAnsi="Arial Narrow" w:cs="Arial"/>
          <w:sz w:val="20"/>
        </w:rPr>
      </w:pPr>
      <w:r w:rsidRPr="00BF5EB4">
        <w:rPr>
          <w:rFonts w:ascii="Arial Narrow" w:hAnsi="Arial Narrow" w:cs="Arial"/>
          <w:sz w:val="20"/>
        </w:rPr>
        <w:t>1983-88</w:t>
      </w:r>
      <w:r w:rsidRP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Panache, group show, Denver, CO</w:t>
      </w:r>
    </w:p>
    <w:p w14:paraId="4AA097DB" w14:textId="2E975BCF" w:rsidR="00734321" w:rsidRPr="00BF5EB4" w:rsidRDefault="006504C3" w:rsidP="006504C3">
      <w:pPr>
        <w:rPr>
          <w:rFonts w:ascii="Arial Narrow" w:hAnsi="Arial Narrow" w:cs="Arial"/>
          <w:sz w:val="20"/>
        </w:rPr>
      </w:pPr>
      <w:r w:rsidRPr="00BF5EB4">
        <w:rPr>
          <w:rFonts w:ascii="Arial Narrow" w:hAnsi="Arial Narrow" w:cs="Arial"/>
          <w:sz w:val="20"/>
        </w:rPr>
        <w:t>1983-84</w:t>
      </w:r>
      <w:r w:rsidRP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City, group show, Chicago, IL</w:t>
      </w:r>
    </w:p>
    <w:p w14:paraId="37C90F54" w14:textId="7FA9F1B5" w:rsidR="006504C3" w:rsidRPr="00BF5EB4" w:rsidRDefault="006504C3" w:rsidP="006504C3">
      <w:pPr>
        <w:rPr>
          <w:rFonts w:ascii="Arial Narrow" w:hAnsi="Arial Narrow" w:cs="Arial"/>
          <w:sz w:val="20"/>
        </w:rPr>
      </w:pPr>
      <w:r w:rsidRPr="00BF5EB4">
        <w:rPr>
          <w:rFonts w:ascii="Arial Narrow" w:hAnsi="Arial Narrow" w:cs="Arial"/>
          <w:sz w:val="20"/>
        </w:rPr>
        <w:t>1983-87</w:t>
      </w:r>
      <w:r w:rsidRP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Incorporated, group show, New York, NY</w:t>
      </w:r>
    </w:p>
    <w:p w14:paraId="375DC83B" w14:textId="77777777" w:rsidR="006504C3" w:rsidRPr="00BF5EB4" w:rsidRDefault="006504C3" w:rsidP="006504C3">
      <w:pPr>
        <w:rPr>
          <w:rFonts w:ascii="Arial Narrow" w:hAnsi="Arial Narrow" w:cs="Arial"/>
          <w:sz w:val="20"/>
        </w:rPr>
      </w:pPr>
      <w:r w:rsidRPr="00BF5EB4">
        <w:rPr>
          <w:rFonts w:ascii="Arial Narrow" w:hAnsi="Arial Narrow" w:cs="Arial"/>
          <w:sz w:val="20"/>
        </w:rPr>
        <w:t>1983</w:t>
      </w:r>
      <w:r w:rsidRPr="00BF5EB4">
        <w:rPr>
          <w:rFonts w:ascii="Arial Narrow" w:hAnsi="Arial Narrow" w:cs="Arial"/>
          <w:sz w:val="20"/>
        </w:rPr>
        <w:tab/>
      </w:r>
      <w:r w:rsidRPr="00BF5EB4">
        <w:rPr>
          <w:rFonts w:ascii="Arial Narrow" w:hAnsi="Arial Narrow" w:cs="Arial"/>
          <w:sz w:val="20"/>
        </w:rPr>
        <w:tab/>
        <w:t>Gallery 500, group show, Elkins Park, PA</w:t>
      </w:r>
    </w:p>
    <w:p w14:paraId="23D75A8C" w14:textId="77777777" w:rsidR="006504C3" w:rsidRPr="00BF5EB4" w:rsidRDefault="006504C3" w:rsidP="006504C3">
      <w:pPr>
        <w:rPr>
          <w:rFonts w:ascii="Arial Narrow" w:hAnsi="Arial Narrow" w:cs="Arial"/>
          <w:sz w:val="20"/>
        </w:rPr>
      </w:pPr>
      <w:r w:rsidRPr="00BF5EB4">
        <w:rPr>
          <w:rFonts w:ascii="Arial Narrow" w:hAnsi="Arial Narrow" w:cs="Arial"/>
          <w:sz w:val="20"/>
        </w:rPr>
        <w:t>1983</w:t>
      </w:r>
      <w:r w:rsidRPr="00BF5EB4">
        <w:rPr>
          <w:rFonts w:ascii="Arial Narrow" w:hAnsi="Arial Narrow" w:cs="Arial"/>
          <w:sz w:val="20"/>
        </w:rPr>
        <w:tab/>
      </w:r>
      <w:r w:rsidRPr="00BF5EB4">
        <w:rPr>
          <w:rFonts w:ascii="Arial Narrow" w:hAnsi="Arial Narrow" w:cs="Arial"/>
          <w:sz w:val="20"/>
        </w:rPr>
        <w:tab/>
        <w:t>American House Gallery, group show, Tenafly, NJ</w:t>
      </w:r>
    </w:p>
    <w:p w14:paraId="17B981E8" w14:textId="77777777" w:rsidR="006504C3" w:rsidRPr="00BF5EB4" w:rsidRDefault="006504C3" w:rsidP="006504C3">
      <w:pPr>
        <w:rPr>
          <w:rFonts w:ascii="Arial Narrow" w:hAnsi="Arial Narrow" w:cs="Arial"/>
          <w:sz w:val="20"/>
        </w:rPr>
      </w:pPr>
      <w:r w:rsidRPr="00BF5EB4">
        <w:rPr>
          <w:rFonts w:ascii="Arial Narrow" w:hAnsi="Arial Narrow" w:cs="Arial"/>
          <w:sz w:val="20"/>
        </w:rPr>
        <w:lastRenderedPageBreak/>
        <w:t>1983</w:t>
      </w:r>
      <w:r w:rsidRPr="00BF5EB4">
        <w:rPr>
          <w:rFonts w:ascii="Arial Narrow" w:hAnsi="Arial Narrow" w:cs="Arial"/>
          <w:sz w:val="20"/>
        </w:rPr>
        <w:tab/>
      </w:r>
      <w:r w:rsidRPr="00BF5EB4">
        <w:rPr>
          <w:rFonts w:ascii="Arial Narrow" w:hAnsi="Arial Narrow" w:cs="Arial"/>
          <w:sz w:val="20"/>
        </w:rPr>
        <w:tab/>
        <w:t>National Invitational Cup Show, By Design, Minn., MN</w:t>
      </w:r>
    </w:p>
    <w:p w14:paraId="42B95AFA"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1983</w:t>
      </w:r>
      <w:r w:rsidRPr="00BF5EB4">
        <w:rPr>
          <w:rFonts w:ascii="Arial Narrow" w:hAnsi="Arial Narrow" w:cs="Arial"/>
          <w:sz w:val="20"/>
        </w:rPr>
        <w:tab/>
        <w:t>Cast Clay National, group show, Ree Schonlau Gallery, Omaha, NE</w:t>
      </w:r>
    </w:p>
    <w:p w14:paraId="159506FA" w14:textId="77777777" w:rsidR="00734321" w:rsidRDefault="00734321" w:rsidP="006504C3">
      <w:pPr>
        <w:ind w:left="1440" w:hanging="1440"/>
        <w:rPr>
          <w:rFonts w:ascii="Arial Narrow" w:hAnsi="Arial Narrow" w:cs="Arial"/>
          <w:sz w:val="20"/>
          <w:u w:val="single"/>
        </w:rPr>
      </w:pPr>
    </w:p>
    <w:p w14:paraId="35AAA0F8" w14:textId="77777777" w:rsidR="00BF5EB4" w:rsidRPr="00BF5EB4" w:rsidRDefault="00BF5EB4" w:rsidP="006504C3">
      <w:pPr>
        <w:ind w:left="1440" w:hanging="1440"/>
        <w:rPr>
          <w:rFonts w:ascii="Arial Narrow" w:hAnsi="Arial Narrow" w:cs="Arial"/>
          <w:sz w:val="20"/>
          <w:u w:val="single"/>
        </w:rPr>
      </w:pPr>
    </w:p>
    <w:p w14:paraId="5BE3FD6A" w14:textId="77777777" w:rsidR="006504C3" w:rsidRPr="00BF5EB4" w:rsidRDefault="006504C3" w:rsidP="006504C3">
      <w:pPr>
        <w:ind w:left="1440" w:hanging="1440"/>
        <w:rPr>
          <w:rFonts w:ascii="Arial Narrow" w:hAnsi="Arial Narrow" w:cs="Arial"/>
          <w:sz w:val="20"/>
          <w:u w:val="single"/>
        </w:rPr>
      </w:pPr>
      <w:r w:rsidRPr="00BF5EB4">
        <w:rPr>
          <w:rFonts w:ascii="Arial Narrow" w:hAnsi="Arial Narrow" w:cs="Arial"/>
          <w:sz w:val="20"/>
          <w:u w:val="single"/>
        </w:rPr>
        <w:t>Curatorial Work</w:t>
      </w:r>
    </w:p>
    <w:p w14:paraId="547DA81E"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2014</w:t>
      </w:r>
      <w:r w:rsidRPr="00BF5EB4">
        <w:rPr>
          <w:rFonts w:ascii="Arial Narrow" w:hAnsi="Arial Narrow" w:cs="Arial"/>
          <w:sz w:val="20"/>
        </w:rPr>
        <w:tab/>
        <w:t>“Dewey Blocksma”, proposed original concept for both the connection with multiple classroom projects, and associated lecture. Center for the Visual Arts Gallery, Toledo, Jan.</w:t>
      </w:r>
    </w:p>
    <w:p w14:paraId="73A77437"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t>“The Nexus: Exploring the Link Between Art and Science”, envisioned final exhibition with Gallery Director, Ben Pond. Proposed original concept for both the exhibition, connection to classroom projects and associated lecture. Center for the Visual Arts Gallery, Jan-Feb.</w:t>
      </w:r>
    </w:p>
    <w:p w14:paraId="7A2262B4"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t>“Rosamond Purcell-The Doyenne of Decay”-public lecture, Carlson Library, University of Toledo, February 5.</w:t>
      </w:r>
    </w:p>
    <w:p w14:paraId="143195FE"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2012</w:t>
      </w:r>
      <w:r w:rsidRPr="00BF5EB4">
        <w:rPr>
          <w:rFonts w:ascii="Arial Narrow" w:hAnsi="Arial Narrow" w:cs="Arial"/>
          <w:i/>
          <w:sz w:val="20"/>
        </w:rPr>
        <w:tab/>
      </w:r>
      <w:r w:rsidRPr="00BF5EB4">
        <w:rPr>
          <w:rFonts w:ascii="Arial Narrow" w:hAnsi="Arial Narrow" w:cs="Arial"/>
          <w:sz w:val="20"/>
        </w:rPr>
        <w:t>“Maumee Bay”, Walter E. Terhune Gallery, Owens Comm. College, Toledo, Ohio. Co-Curator with Wynn Perry</w:t>
      </w:r>
    </w:p>
    <w:p w14:paraId="4D53FBD4"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2006</w:t>
      </w:r>
      <w:r w:rsidRPr="00BF5EB4">
        <w:rPr>
          <w:rFonts w:ascii="Arial Narrow" w:hAnsi="Arial Narrow" w:cs="Arial"/>
          <w:sz w:val="20"/>
        </w:rPr>
        <w:tab/>
        <w:t>“Jazz at the Lake”, Faculty exhibition at the University of Toledo Lake Erie Center, Oregon, OH</w:t>
      </w:r>
    </w:p>
    <w:p w14:paraId="1139566D" w14:textId="77777777" w:rsidR="00734321" w:rsidRPr="00BF5EB4" w:rsidRDefault="00734321" w:rsidP="006504C3">
      <w:pPr>
        <w:ind w:left="1440" w:hanging="1440"/>
        <w:rPr>
          <w:rFonts w:ascii="Arial Narrow" w:hAnsi="Arial Narrow" w:cs="Arial"/>
          <w:sz w:val="20"/>
          <w:u w:val="single"/>
        </w:rPr>
      </w:pPr>
    </w:p>
    <w:p w14:paraId="29F0C397" w14:textId="77777777" w:rsidR="006504C3" w:rsidRPr="00BF5EB4" w:rsidRDefault="006504C3" w:rsidP="006504C3">
      <w:pPr>
        <w:ind w:left="1440" w:hanging="1440"/>
        <w:rPr>
          <w:rFonts w:ascii="Arial Narrow" w:hAnsi="Arial Narrow" w:cs="Arial"/>
          <w:sz w:val="20"/>
          <w:u w:val="single"/>
        </w:rPr>
      </w:pPr>
      <w:r w:rsidRPr="00BF5EB4">
        <w:rPr>
          <w:rFonts w:ascii="Arial Narrow" w:hAnsi="Arial Narrow" w:cs="Arial"/>
          <w:sz w:val="20"/>
          <w:u w:val="single"/>
        </w:rPr>
        <w:t>Juror Activities</w:t>
      </w:r>
    </w:p>
    <w:p w14:paraId="148C4DF3"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t>Juror, Governor’s Awards, Napoleon High School, Napoleon, OH</w:t>
      </w:r>
    </w:p>
    <w:p w14:paraId="659731CD"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2006</w:t>
      </w:r>
      <w:r w:rsidRPr="00BF5EB4">
        <w:rPr>
          <w:rFonts w:ascii="Arial Narrow" w:hAnsi="Arial Narrow" w:cs="Arial"/>
          <w:sz w:val="20"/>
        </w:rPr>
        <w:tab/>
        <w:t>Juror, Orchard Lake Fine Art Show, Milford, MI</w:t>
      </w:r>
    </w:p>
    <w:p w14:paraId="745E6D18"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2006</w:t>
      </w:r>
      <w:r w:rsidRPr="00BF5EB4">
        <w:rPr>
          <w:rFonts w:ascii="Arial Narrow" w:hAnsi="Arial Narrow" w:cs="Arial"/>
          <w:sz w:val="20"/>
        </w:rPr>
        <w:tab/>
        <w:t>Juror, Birmingham Fine Arts Festival, Birmingham, MI</w:t>
      </w:r>
    </w:p>
    <w:p w14:paraId="658C39F0" w14:textId="7F630451" w:rsidR="006504C3" w:rsidRPr="00BF5EB4" w:rsidRDefault="006504C3" w:rsidP="006504C3">
      <w:pPr>
        <w:tabs>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cs="Arial"/>
          <w:sz w:val="20"/>
        </w:rPr>
      </w:pPr>
      <w:r w:rsidRPr="00BF5EB4">
        <w:rPr>
          <w:rFonts w:ascii="Arial Narrow" w:hAnsi="Arial Narrow" w:cs="Arial"/>
          <w:sz w:val="20"/>
        </w:rPr>
        <w:t xml:space="preserve">2004              </w:t>
      </w:r>
      <w:r w:rsidR="00BF5EB4">
        <w:rPr>
          <w:rFonts w:ascii="Arial Narrow" w:hAnsi="Arial Narrow" w:cs="Arial"/>
          <w:sz w:val="20"/>
        </w:rPr>
        <w:t xml:space="preserve">         </w:t>
      </w:r>
      <w:r w:rsidRPr="00BF5EB4">
        <w:rPr>
          <w:rFonts w:ascii="Arial Narrow" w:hAnsi="Arial Narrow" w:cs="Arial"/>
          <w:sz w:val="20"/>
        </w:rPr>
        <w:t xml:space="preserve">Juror, Toledo Artists Club, Toledo Botanical Gardens, Toledo, </w:t>
      </w:r>
      <w:r w:rsidR="00BF5EB4" w:rsidRPr="00BF5EB4">
        <w:rPr>
          <w:rFonts w:ascii="Arial Narrow" w:hAnsi="Arial Narrow" w:cs="Arial"/>
          <w:sz w:val="20"/>
        </w:rPr>
        <w:t xml:space="preserve">OH    </w:t>
      </w:r>
    </w:p>
    <w:p w14:paraId="5FB55083" w14:textId="5F5BCDCF" w:rsidR="00734321" w:rsidRPr="00BF5EB4" w:rsidRDefault="006504C3" w:rsidP="00E67E95">
      <w:pPr>
        <w:tabs>
          <w:tab w:val="left" w:pos="-720"/>
          <w:tab w:val="left" w:pos="0"/>
          <w:tab w:val="left" w:pos="2880"/>
          <w:tab w:val="left" w:pos="4320"/>
          <w:tab w:val="left" w:pos="5040"/>
          <w:tab w:val="left" w:pos="5760"/>
          <w:tab w:val="left" w:pos="6480"/>
          <w:tab w:val="left" w:pos="7200"/>
          <w:tab w:val="left" w:pos="7920"/>
          <w:tab w:val="left" w:pos="8640"/>
          <w:tab w:val="left" w:pos="9360"/>
          <w:tab w:val="left" w:pos="10080"/>
          <w:tab w:val="left" w:pos="10800"/>
        </w:tabs>
        <w:jc w:val="both"/>
        <w:rPr>
          <w:rFonts w:ascii="Arial Narrow" w:hAnsi="Arial Narrow" w:cs="Arial"/>
          <w:sz w:val="20"/>
        </w:rPr>
      </w:pPr>
      <w:r w:rsidRPr="00BF5EB4">
        <w:rPr>
          <w:rFonts w:ascii="Arial Narrow" w:hAnsi="Arial Narrow" w:cs="Arial"/>
          <w:sz w:val="20"/>
        </w:rPr>
        <w:t xml:space="preserve"> </w:t>
      </w:r>
    </w:p>
    <w:p w14:paraId="495A6FCD"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Board/Honorary Affiliations</w:t>
      </w:r>
    </w:p>
    <w:p w14:paraId="2D7FF6A9" w14:textId="77777777" w:rsidR="006504C3" w:rsidRPr="00BF5EB4" w:rsidRDefault="006504C3" w:rsidP="006504C3">
      <w:pPr>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r>
      <w:r w:rsidRPr="00BF5EB4">
        <w:rPr>
          <w:rFonts w:ascii="Arial Narrow" w:hAnsi="Arial Narrow" w:cs="Arial"/>
          <w:sz w:val="20"/>
        </w:rPr>
        <w:tab/>
        <w:t>Phi Kappa Phi Honorary Society, invited member</w:t>
      </w:r>
    </w:p>
    <w:p w14:paraId="212671D6"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2006</w:t>
      </w:r>
      <w:r w:rsidRPr="00BF5EB4">
        <w:rPr>
          <w:rFonts w:ascii="Arial Narrow" w:hAnsi="Arial Narrow" w:cs="Arial"/>
          <w:sz w:val="20"/>
        </w:rPr>
        <w:tab/>
        <w:t>Educational/Outreach Advisory Board member, Lake Erie Center, University of Toledo, Oregon, OH</w:t>
      </w:r>
    </w:p>
    <w:p w14:paraId="5AE9DA4F" w14:textId="77777777" w:rsidR="006504C3" w:rsidRPr="00BF5EB4" w:rsidRDefault="006504C3" w:rsidP="006504C3">
      <w:pPr>
        <w:pStyle w:val="ListParagraph"/>
        <w:numPr>
          <w:ilvl w:val="0"/>
          <w:numId w:val="3"/>
        </w:numPr>
        <w:rPr>
          <w:rFonts w:ascii="Arial Narrow" w:hAnsi="Arial Narrow" w:cs="Arial"/>
          <w:sz w:val="20"/>
        </w:rPr>
      </w:pPr>
      <w:r w:rsidRPr="00BF5EB4">
        <w:rPr>
          <w:rFonts w:ascii="Arial Narrow" w:hAnsi="Arial Narrow" w:cs="Arial"/>
          <w:sz w:val="20"/>
        </w:rPr>
        <w:t>Board Member, Arts Commission of Greater Toledo, Toledo, OH</w:t>
      </w:r>
    </w:p>
    <w:p w14:paraId="524E1506" w14:textId="77777777" w:rsidR="005A40E2" w:rsidRPr="00BF5EB4" w:rsidRDefault="005A40E2" w:rsidP="006504C3">
      <w:pPr>
        <w:rPr>
          <w:rFonts w:ascii="Arial Narrow" w:hAnsi="Arial Narrow" w:cs="Arial"/>
          <w:sz w:val="20"/>
          <w:u w:val="single"/>
        </w:rPr>
      </w:pPr>
    </w:p>
    <w:p w14:paraId="4D1A9F09" w14:textId="77777777" w:rsidR="006504C3" w:rsidRPr="00BF5EB4" w:rsidRDefault="006504C3" w:rsidP="006504C3">
      <w:pPr>
        <w:rPr>
          <w:rFonts w:ascii="Arial Narrow" w:hAnsi="Arial Narrow" w:cs="Arial"/>
          <w:sz w:val="20"/>
        </w:rPr>
      </w:pPr>
      <w:r w:rsidRPr="00BF5EB4">
        <w:rPr>
          <w:rFonts w:ascii="Arial Narrow" w:hAnsi="Arial Narrow" w:cs="Arial"/>
          <w:sz w:val="20"/>
          <w:u w:val="single"/>
        </w:rPr>
        <w:t>National Craft Fairs</w:t>
      </w:r>
    </w:p>
    <w:p w14:paraId="1153EC99" w14:textId="77777777" w:rsidR="006504C3" w:rsidRPr="00BF5EB4" w:rsidRDefault="006504C3" w:rsidP="006504C3">
      <w:pPr>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r>
      <w:r w:rsidRPr="00BF5EB4">
        <w:rPr>
          <w:rFonts w:ascii="Arial Narrow" w:hAnsi="Arial Narrow" w:cs="Arial"/>
          <w:sz w:val="20"/>
        </w:rPr>
        <w:tab/>
        <w:t>A.C.E. Craft Fair in West Springfield, MA</w:t>
      </w:r>
    </w:p>
    <w:p w14:paraId="5BA85244" w14:textId="77777777" w:rsidR="006504C3" w:rsidRPr="00BF5EB4" w:rsidRDefault="006504C3" w:rsidP="006504C3">
      <w:pPr>
        <w:rPr>
          <w:rFonts w:ascii="Arial Narrow" w:hAnsi="Arial Narrow" w:cs="Arial"/>
          <w:sz w:val="20"/>
        </w:rPr>
      </w:pPr>
      <w:r w:rsidRPr="00BF5EB4">
        <w:rPr>
          <w:rFonts w:ascii="Arial Narrow" w:hAnsi="Arial Narrow" w:cs="Arial"/>
          <w:sz w:val="20"/>
        </w:rPr>
        <w:t>1989</w:t>
      </w:r>
      <w:r w:rsidRPr="00BF5EB4">
        <w:rPr>
          <w:rFonts w:ascii="Arial Narrow" w:hAnsi="Arial Narrow" w:cs="Arial"/>
          <w:sz w:val="20"/>
        </w:rPr>
        <w:tab/>
      </w:r>
      <w:r w:rsidRPr="00BF5EB4">
        <w:rPr>
          <w:rFonts w:ascii="Arial Narrow" w:hAnsi="Arial Narrow" w:cs="Arial"/>
          <w:sz w:val="20"/>
        </w:rPr>
        <w:tab/>
        <w:t>A.C.E. Craft Fair in West Springfield, MA</w:t>
      </w:r>
    </w:p>
    <w:p w14:paraId="6368ECBE" w14:textId="77777777" w:rsidR="006504C3" w:rsidRPr="00BF5EB4" w:rsidRDefault="006504C3" w:rsidP="006504C3">
      <w:pPr>
        <w:rPr>
          <w:rFonts w:ascii="Arial Narrow" w:hAnsi="Arial Narrow" w:cs="Arial"/>
          <w:sz w:val="20"/>
        </w:rPr>
      </w:pPr>
      <w:r w:rsidRPr="00BF5EB4">
        <w:rPr>
          <w:rFonts w:ascii="Arial Narrow" w:hAnsi="Arial Narrow" w:cs="Arial"/>
          <w:sz w:val="20"/>
        </w:rPr>
        <w:t>1988</w:t>
      </w:r>
      <w:r w:rsidRPr="00BF5EB4">
        <w:rPr>
          <w:rFonts w:ascii="Arial Narrow" w:hAnsi="Arial Narrow" w:cs="Arial"/>
          <w:sz w:val="20"/>
        </w:rPr>
        <w:tab/>
      </w:r>
      <w:r w:rsidRPr="00BF5EB4">
        <w:rPr>
          <w:rFonts w:ascii="Arial Narrow" w:hAnsi="Arial Narrow" w:cs="Arial"/>
          <w:sz w:val="20"/>
        </w:rPr>
        <w:tab/>
        <w:t>A.C.E. Craft Fair in Baltimore, MD</w:t>
      </w:r>
    </w:p>
    <w:p w14:paraId="4B4F2065" w14:textId="77777777" w:rsidR="006504C3" w:rsidRPr="00BF5EB4" w:rsidRDefault="006504C3" w:rsidP="006504C3">
      <w:pPr>
        <w:rPr>
          <w:rFonts w:ascii="Arial Narrow" w:hAnsi="Arial Narrow" w:cs="Arial"/>
          <w:sz w:val="20"/>
        </w:rPr>
      </w:pPr>
      <w:r w:rsidRPr="00BF5EB4">
        <w:rPr>
          <w:rFonts w:ascii="Arial Narrow" w:hAnsi="Arial Narrow" w:cs="Arial"/>
          <w:sz w:val="20"/>
        </w:rPr>
        <w:t>1987</w:t>
      </w:r>
      <w:r w:rsidRPr="00BF5EB4">
        <w:rPr>
          <w:rFonts w:ascii="Arial Narrow" w:hAnsi="Arial Narrow" w:cs="Arial"/>
          <w:sz w:val="20"/>
        </w:rPr>
        <w:tab/>
      </w:r>
      <w:r w:rsidRPr="00BF5EB4">
        <w:rPr>
          <w:rFonts w:ascii="Arial Narrow" w:hAnsi="Arial Narrow" w:cs="Arial"/>
          <w:sz w:val="20"/>
        </w:rPr>
        <w:tab/>
        <w:t>Philadelphia Museum Craft Fair, Philadelphia, PA</w:t>
      </w:r>
    </w:p>
    <w:p w14:paraId="359AA7B2" w14:textId="77777777" w:rsidR="006504C3" w:rsidRPr="00BF5EB4" w:rsidRDefault="006504C3" w:rsidP="006504C3">
      <w:pPr>
        <w:rPr>
          <w:rFonts w:ascii="Arial Narrow" w:hAnsi="Arial Narrow" w:cs="Arial"/>
          <w:sz w:val="20"/>
        </w:rPr>
      </w:pPr>
      <w:r w:rsidRPr="00BF5EB4">
        <w:rPr>
          <w:rFonts w:ascii="Arial Narrow" w:hAnsi="Arial Narrow" w:cs="Arial"/>
          <w:sz w:val="20"/>
        </w:rPr>
        <w:t>1987</w:t>
      </w:r>
      <w:r w:rsidRPr="00BF5EB4">
        <w:rPr>
          <w:rFonts w:ascii="Arial Narrow" w:hAnsi="Arial Narrow" w:cs="Arial"/>
          <w:sz w:val="20"/>
        </w:rPr>
        <w:tab/>
      </w:r>
      <w:r w:rsidRPr="00BF5EB4">
        <w:rPr>
          <w:rFonts w:ascii="Arial Narrow" w:hAnsi="Arial Narrow" w:cs="Arial"/>
          <w:sz w:val="20"/>
        </w:rPr>
        <w:tab/>
        <w:t>A.C.E. Craft Fair in Baltimore, MD</w:t>
      </w:r>
    </w:p>
    <w:p w14:paraId="61FD3C0F" w14:textId="1A0F26BE" w:rsidR="00B6736D" w:rsidRPr="00BF5EB4" w:rsidRDefault="006504C3" w:rsidP="006504C3">
      <w:pPr>
        <w:rPr>
          <w:rFonts w:ascii="Arial Narrow" w:hAnsi="Arial Narrow" w:cs="Arial"/>
          <w:sz w:val="20"/>
        </w:rPr>
      </w:pPr>
      <w:r w:rsidRPr="00BF5EB4">
        <w:rPr>
          <w:rFonts w:ascii="Arial Narrow" w:hAnsi="Arial Narrow" w:cs="Arial"/>
          <w:sz w:val="20"/>
        </w:rPr>
        <w:t>1986</w:t>
      </w:r>
      <w:r w:rsidRPr="00BF5EB4">
        <w:rPr>
          <w:rFonts w:ascii="Arial Narrow" w:hAnsi="Arial Narrow" w:cs="Arial"/>
          <w:sz w:val="20"/>
        </w:rPr>
        <w:tab/>
      </w:r>
      <w:r w:rsidRPr="00BF5EB4">
        <w:rPr>
          <w:rFonts w:ascii="Arial Narrow" w:hAnsi="Arial Narrow" w:cs="Arial"/>
          <w:sz w:val="20"/>
        </w:rPr>
        <w:tab/>
        <w:t>CraftsAffair, Cincinnati, OH</w:t>
      </w:r>
    </w:p>
    <w:p w14:paraId="323D7D5D" w14:textId="77777777" w:rsidR="006504C3" w:rsidRPr="00BF5EB4" w:rsidRDefault="006504C3" w:rsidP="006504C3">
      <w:pPr>
        <w:rPr>
          <w:rFonts w:ascii="Arial Narrow" w:hAnsi="Arial Narrow" w:cs="Arial"/>
          <w:sz w:val="20"/>
        </w:rPr>
      </w:pPr>
      <w:r w:rsidRPr="00BF5EB4">
        <w:rPr>
          <w:rFonts w:ascii="Arial Narrow" w:hAnsi="Arial Narrow" w:cs="Arial"/>
          <w:sz w:val="20"/>
        </w:rPr>
        <w:t>1986</w:t>
      </w:r>
      <w:r w:rsidRPr="00BF5EB4">
        <w:rPr>
          <w:rFonts w:ascii="Arial Narrow" w:hAnsi="Arial Narrow" w:cs="Arial"/>
          <w:sz w:val="20"/>
        </w:rPr>
        <w:tab/>
      </w:r>
      <w:r w:rsidRPr="00BF5EB4">
        <w:rPr>
          <w:rFonts w:ascii="Arial Narrow" w:hAnsi="Arial Narrow" w:cs="Arial"/>
          <w:sz w:val="20"/>
        </w:rPr>
        <w:tab/>
        <w:t>Winterfair, Columbus, OH</w:t>
      </w:r>
    </w:p>
    <w:p w14:paraId="7BFF3877" w14:textId="77777777" w:rsidR="006504C3" w:rsidRPr="00BF5EB4" w:rsidRDefault="006504C3" w:rsidP="006504C3">
      <w:pPr>
        <w:rPr>
          <w:rFonts w:ascii="Arial Narrow" w:hAnsi="Arial Narrow" w:cs="Arial"/>
          <w:sz w:val="20"/>
        </w:rPr>
      </w:pPr>
      <w:r w:rsidRPr="00BF5EB4">
        <w:rPr>
          <w:rFonts w:ascii="Arial Narrow" w:hAnsi="Arial Narrow" w:cs="Arial"/>
          <w:sz w:val="20"/>
        </w:rPr>
        <w:t>1986</w:t>
      </w:r>
      <w:r w:rsidRPr="00BF5EB4">
        <w:rPr>
          <w:rFonts w:ascii="Arial Narrow" w:hAnsi="Arial Narrow" w:cs="Arial"/>
          <w:sz w:val="20"/>
        </w:rPr>
        <w:tab/>
      </w:r>
      <w:r w:rsidRPr="00BF5EB4">
        <w:rPr>
          <w:rFonts w:ascii="Arial Narrow" w:hAnsi="Arial Narrow" w:cs="Arial"/>
          <w:sz w:val="20"/>
        </w:rPr>
        <w:tab/>
        <w:t>A.C.E. Craft Fair in Baltimore, MD</w:t>
      </w:r>
    </w:p>
    <w:p w14:paraId="09262BB7" w14:textId="77777777" w:rsidR="006504C3" w:rsidRPr="00BF5EB4" w:rsidRDefault="006504C3" w:rsidP="006504C3">
      <w:pPr>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r>
      <w:r w:rsidRPr="00BF5EB4">
        <w:rPr>
          <w:rFonts w:ascii="Arial Narrow" w:hAnsi="Arial Narrow" w:cs="Arial"/>
          <w:sz w:val="20"/>
        </w:rPr>
        <w:tab/>
        <w:t>Winterfair, Columbus, OH</w:t>
      </w:r>
    </w:p>
    <w:p w14:paraId="49DEA547" w14:textId="4A921A06" w:rsidR="00734321" w:rsidRPr="00BF5EB4" w:rsidRDefault="006504C3" w:rsidP="006504C3">
      <w:pPr>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r>
      <w:r w:rsidRPr="00BF5EB4">
        <w:rPr>
          <w:rFonts w:ascii="Arial Narrow" w:hAnsi="Arial Narrow" w:cs="Arial"/>
          <w:sz w:val="20"/>
        </w:rPr>
        <w:tab/>
        <w:t>Philadelphia Museum Craft Fair, Philadelphia, PA</w:t>
      </w:r>
    </w:p>
    <w:p w14:paraId="5CD6A88A" w14:textId="77777777" w:rsidR="006504C3" w:rsidRPr="00BF5EB4" w:rsidRDefault="006504C3" w:rsidP="006504C3">
      <w:pPr>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r>
      <w:r w:rsidRPr="00BF5EB4">
        <w:rPr>
          <w:rFonts w:ascii="Arial Narrow" w:hAnsi="Arial Narrow" w:cs="Arial"/>
          <w:sz w:val="20"/>
        </w:rPr>
        <w:tab/>
        <w:t>A.C.E. Craft Fair in West Springfield, MA</w:t>
      </w:r>
    </w:p>
    <w:p w14:paraId="320CA21B" w14:textId="77777777" w:rsidR="006504C3" w:rsidRPr="00BF5EB4" w:rsidRDefault="006504C3" w:rsidP="006504C3">
      <w:pPr>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r>
      <w:r w:rsidRPr="00BF5EB4">
        <w:rPr>
          <w:rFonts w:ascii="Arial Narrow" w:hAnsi="Arial Narrow" w:cs="Arial"/>
          <w:sz w:val="20"/>
        </w:rPr>
        <w:tab/>
        <w:t>A.C.E. Craft Fair in Dallas, TX</w:t>
      </w:r>
    </w:p>
    <w:p w14:paraId="29B3B5D5" w14:textId="77777777" w:rsidR="006504C3" w:rsidRPr="00BF5EB4" w:rsidRDefault="006504C3" w:rsidP="006504C3">
      <w:pPr>
        <w:rPr>
          <w:rFonts w:ascii="Arial Narrow" w:hAnsi="Arial Narrow" w:cs="Arial"/>
          <w:sz w:val="20"/>
        </w:rPr>
      </w:pPr>
      <w:r w:rsidRPr="00BF5EB4">
        <w:rPr>
          <w:rFonts w:ascii="Arial Narrow" w:hAnsi="Arial Narrow" w:cs="Arial"/>
          <w:sz w:val="20"/>
        </w:rPr>
        <w:t>1984</w:t>
      </w:r>
      <w:r w:rsidRPr="00BF5EB4">
        <w:rPr>
          <w:rFonts w:ascii="Arial Narrow" w:hAnsi="Arial Narrow" w:cs="Arial"/>
          <w:sz w:val="20"/>
        </w:rPr>
        <w:tab/>
      </w:r>
      <w:r w:rsidRPr="00BF5EB4">
        <w:rPr>
          <w:rFonts w:ascii="Arial Narrow" w:hAnsi="Arial Narrow" w:cs="Arial"/>
          <w:sz w:val="20"/>
        </w:rPr>
        <w:tab/>
        <w:t>A.C.E. Craft Fair in Baltimore, MD</w:t>
      </w:r>
    </w:p>
    <w:p w14:paraId="6E5385EA" w14:textId="77777777" w:rsidR="006504C3" w:rsidRPr="00BF5EB4" w:rsidRDefault="006504C3" w:rsidP="006504C3">
      <w:pPr>
        <w:rPr>
          <w:rFonts w:ascii="Arial Narrow" w:hAnsi="Arial Narrow" w:cs="Arial"/>
          <w:sz w:val="20"/>
        </w:rPr>
      </w:pPr>
      <w:r w:rsidRPr="00BF5EB4">
        <w:rPr>
          <w:rFonts w:ascii="Arial Narrow" w:hAnsi="Arial Narrow" w:cs="Arial"/>
          <w:sz w:val="20"/>
        </w:rPr>
        <w:t>1984</w:t>
      </w:r>
      <w:r w:rsidRPr="00BF5EB4">
        <w:rPr>
          <w:rFonts w:ascii="Arial Narrow" w:hAnsi="Arial Narrow" w:cs="Arial"/>
          <w:sz w:val="20"/>
        </w:rPr>
        <w:tab/>
      </w:r>
      <w:r w:rsidRPr="00BF5EB4">
        <w:rPr>
          <w:rFonts w:ascii="Arial Narrow" w:hAnsi="Arial Narrow" w:cs="Arial"/>
          <w:sz w:val="20"/>
        </w:rPr>
        <w:tab/>
        <w:t>Winterfair, Columbus, OH</w:t>
      </w:r>
    </w:p>
    <w:p w14:paraId="15456489" w14:textId="77777777" w:rsidR="006504C3" w:rsidRPr="00BF5EB4" w:rsidRDefault="006504C3" w:rsidP="006504C3">
      <w:pPr>
        <w:rPr>
          <w:rFonts w:ascii="Arial Narrow" w:hAnsi="Arial Narrow" w:cs="Arial"/>
          <w:sz w:val="20"/>
          <w:u w:val="single"/>
        </w:rPr>
      </w:pPr>
    </w:p>
    <w:p w14:paraId="222E9F6F" w14:textId="0D0E65FF"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Articles Written/ Published</w:t>
      </w:r>
    </w:p>
    <w:p w14:paraId="71A7199F" w14:textId="77777777" w:rsidR="006504C3" w:rsidRPr="00BF5EB4" w:rsidRDefault="006504C3" w:rsidP="006504C3">
      <w:pPr>
        <w:pStyle w:val="BodyTextIndent2"/>
        <w:numPr>
          <w:ilvl w:val="0"/>
          <w:numId w:val="3"/>
        </w:numPr>
        <w:rPr>
          <w:rFonts w:ascii="Arial Narrow" w:hAnsi="Arial Narrow" w:cs="Arial"/>
          <w:i w:val="0"/>
          <w:sz w:val="20"/>
        </w:rPr>
      </w:pPr>
      <w:r w:rsidRPr="00BF5EB4">
        <w:rPr>
          <w:rFonts w:ascii="Arial Narrow" w:hAnsi="Arial Narrow" w:cs="Arial"/>
          <w:sz w:val="20"/>
        </w:rPr>
        <w:t xml:space="preserve">Title: Promoting Environmental Awareness as Part of an Arts Curriculum,  </w:t>
      </w:r>
      <w:r w:rsidRPr="00BF5EB4">
        <w:rPr>
          <w:rFonts w:ascii="Arial Narrow" w:hAnsi="Arial Narrow" w:cs="Arial"/>
          <w:i w:val="0"/>
          <w:sz w:val="20"/>
        </w:rPr>
        <w:t xml:space="preserve">journal published for the International Conference on Environmental, Cultural, Economic &amp; Social Sustainability, </w:t>
      </w:r>
    </w:p>
    <w:p w14:paraId="328EE0B9" w14:textId="2D4C368D" w:rsidR="006504C3" w:rsidRPr="00BF5EB4" w:rsidRDefault="006504C3" w:rsidP="006504C3">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0"/>
        </w:rPr>
      </w:pPr>
      <w:r w:rsidRPr="00BF5EB4">
        <w:rPr>
          <w:rFonts w:ascii="Arial Narrow" w:hAnsi="Arial Narrow" w:cs="Arial"/>
          <w:i/>
          <w:sz w:val="20"/>
        </w:rPr>
        <w:tab/>
      </w:r>
      <w:r w:rsidRPr="00BF5EB4">
        <w:rPr>
          <w:rFonts w:ascii="Arial Narrow" w:hAnsi="Arial Narrow" w:cs="Arial"/>
          <w:i/>
          <w:sz w:val="20"/>
        </w:rPr>
        <w:tab/>
        <w:t xml:space="preserve">          </w:t>
      </w:r>
      <w:r w:rsidR="00BF5EB4">
        <w:rPr>
          <w:rFonts w:ascii="Arial Narrow" w:hAnsi="Arial Narrow" w:cs="Arial"/>
          <w:i/>
          <w:sz w:val="20"/>
        </w:rPr>
        <w:t xml:space="preserve">     </w:t>
      </w:r>
      <w:r w:rsidRPr="00BF5EB4">
        <w:rPr>
          <w:rFonts w:ascii="Arial Narrow" w:hAnsi="Arial Narrow" w:cs="Arial"/>
          <w:i/>
          <w:sz w:val="20"/>
        </w:rPr>
        <w:t xml:space="preserve">Volume 1. </w:t>
      </w:r>
      <w:hyperlink r:id="rId9" w:history="1">
        <w:r w:rsidRPr="00BF5EB4">
          <w:rPr>
            <w:rStyle w:val="Hyperlink"/>
            <w:rFonts w:ascii="Arial Narrow" w:hAnsi="Arial Narrow" w:cs="Arial"/>
            <w:sz w:val="20"/>
          </w:rPr>
          <w:t>http://ijs.cgpublisher.com/product/pub.41/prod.67</w:t>
        </w:r>
      </w:hyperlink>
      <w:r w:rsidRPr="00BF5EB4">
        <w:rPr>
          <w:rFonts w:ascii="Arial Narrow" w:hAnsi="Arial Narrow" w:cs="Arial"/>
          <w:sz w:val="20"/>
        </w:rPr>
        <w:t xml:space="preserve"> </w:t>
      </w:r>
    </w:p>
    <w:p w14:paraId="2E4FEBB4" w14:textId="5FD58AE6" w:rsidR="006504C3" w:rsidRPr="00BF5EB4" w:rsidRDefault="006504C3" w:rsidP="006504C3">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0"/>
        </w:rPr>
      </w:pPr>
      <w:r w:rsidRPr="00BF5EB4">
        <w:rPr>
          <w:rFonts w:ascii="Arial Narrow" w:hAnsi="Arial Narrow" w:cs="Arial"/>
          <w:sz w:val="20"/>
        </w:rPr>
        <w:tab/>
      </w:r>
      <w:r w:rsidRPr="00BF5EB4">
        <w:rPr>
          <w:rFonts w:ascii="Arial Narrow" w:hAnsi="Arial Narrow" w:cs="Arial"/>
          <w:sz w:val="20"/>
        </w:rPr>
        <w:tab/>
        <w:t xml:space="preserve">           </w:t>
      </w:r>
      <w:r w:rsidR="00BF5EB4">
        <w:rPr>
          <w:rFonts w:ascii="Arial Narrow" w:hAnsi="Arial Narrow" w:cs="Arial"/>
          <w:sz w:val="20"/>
        </w:rPr>
        <w:t xml:space="preserve">   </w:t>
      </w:r>
      <w:r w:rsidRPr="00BF5EB4">
        <w:rPr>
          <w:rFonts w:ascii="Arial Narrow" w:hAnsi="Arial Narrow" w:cs="Arial"/>
          <w:sz w:val="20"/>
        </w:rPr>
        <w:t xml:space="preserve">There has unfortunately been a mistake in terms of assignation of author, my </w:t>
      </w:r>
    </w:p>
    <w:p w14:paraId="4B1231B4" w14:textId="77777777" w:rsidR="006504C3" w:rsidRPr="00BF5EB4" w:rsidRDefault="006504C3" w:rsidP="006504C3">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0"/>
        </w:rPr>
      </w:pPr>
      <w:r w:rsidRPr="00BF5EB4">
        <w:rPr>
          <w:rFonts w:ascii="Arial Narrow" w:hAnsi="Arial Narrow" w:cs="Arial"/>
          <w:sz w:val="20"/>
        </w:rPr>
        <w:tab/>
      </w:r>
      <w:r w:rsidRPr="00BF5EB4">
        <w:rPr>
          <w:rFonts w:ascii="Arial Narrow" w:hAnsi="Arial Narrow" w:cs="Arial"/>
          <w:sz w:val="20"/>
        </w:rPr>
        <w:tab/>
        <w:t xml:space="preserve">              husband, Dr. Jeffrey G. Miner (an ecologist) has erroneously been given credit</w:t>
      </w:r>
    </w:p>
    <w:p w14:paraId="1409B404" w14:textId="6EB9F263" w:rsidR="006504C3" w:rsidRPr="00BF5EB4" w:rsidRDefault="006504C3" w:rsidP="006504C3">
      <w:pPr>
        <w:tabs>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0"/>
        </w:rPr>
      </w:pPr>
      <w:r w:rsidRPr="00BF5EB4">
        <w:rPr>
          <w:rFonts w:ascii="Arial Narrow" w:hAnsi="Arial Narrow" w:cs="Arial"/>
          <w:sz w:val="20"/>
        </w:rPr>
        <w:tab/>
      </w:r>
      <w:r w:rsidRPr="00BF5EB4">
        <w:rPr>
          <w:rFonts w:ascii="Arial Narrow" w:hAnsi="Arial Narrow" w:cs="Arial"/>
          <w:sz w:val="20"/>
        </w:rPr>
        <w:tab/>
        <w:t xml:space="preserve">              for the authorship</w:t>
      </w:r>
      <w:r w:rsidR="006F6047">
        <w:rPr>
          <w:rFonts w:ascii="Arial Narrow" w:hAnsi="Arial Narrow" w:cs="Arial"/>
          <w:sz w:val="20"/>
        </w:rPr>
        <w:t>,</w:t>
      </w:r>
      <w:r w:rsidRPr="00BF5EB4">
        <w:rPr>
          <w:rFonts w:ascii="Arial Narrow" w:hAnsi="Arial Narrow" w:cs="Arial"/>
          <w:sz w:val="20"/>
        </w:rPr>
        <w:t xml:space="preserve"> and attempts to rectify this si</w:t>
      </w:r>
      <w:r w:rsidR="006F6047">
        <w:rPr>
          <w:rFonts w:ascii="Arial Narrow" w:hAnsi="Arial Narrow" w:cs="Arial"/>
          <w:sz w:val="20"/>
        </w:rPr>
        <w:t>tuation have yet to be fruitful.</w:t>
      </w:r>
    </w:p>
    <w:p w14:paraId="534BA6F6" w14:textId="77777777" w:rsidR="006504C3" w:rsidRPr="00BF5EB4" w:rsidRDefault="006504C3" w:rsidP="006504C3">
      <w:pPr>
        <w:rPr>
          <w:rFonts w:ascii="Arial Narrow" w:hAnsi="Arial Narrow" w:cs="Arial"/>
          <w:sz w:val="20"/>
        </w:rPr>
      </w:pPr>
      <w:r w:rsidRPr="00BF5EB4">
        <w:rPr>
          <w:rFonts w:ascii="Arial Narrow" w:hAnsi="Arial Narrow" w:cs="Arial"/>
          <w:sz w:val="20"/>
        </w:rPr>
        <w:t>1998</w:t>
      </w:r>
      <w:r w:rsidRPr="00BF5EB4">
        <w:rPr>
          <w:rFonts w:ascii="Arial Narrow" w:hAnsi="Arial Narrow" w:cs="Arial"/>
          <w:sz w:val="20"/>
        </w:rPr>
        <w:tab/>
      </w:r>
      <w:r w:rsidRPr="00BF5EB4">
        <w:rPr>
          <w:rFonts w:ascii="Arial Narrow" w:hAnsi="Arial Narrow" w:cs="Arial"/>
          <w:sz w:val="20"/>
        </w:rPr>
        <w:tab/>
        <w:t>Dialogue/voicing the arts, Jul-Aug 1998</w:t>
      </w:r>
    </w:p>
    <w:p w14:paraId="18511D56" w14:textId="77777777" w:rsidR="006504C3" w:rsidRPr="00BF5EB4" w:rsidRDefault="006504C3" w:rsidP="006504C3">
      <w:pPr>
        <w:rPr>
          <w:rFonts w:ascii="Arial Narrow" w:hAnsi="Arial Narrow" w:cs="Arial"/>
          <w:sz w:val="20"/>
        </w:rPr>
      </w:pPr>
      <w:r w:rsidRPr="00BF5EB4">
        <w:rPr>
          <w:rFonts w:ascii="Arial Narrow" w:hAnsi="Arial Narrow" w:cs="Arial"/>
          <w:sz w:val="20"/>
        </w:rPr>
        <w:t>1998</w:t>
      </w:r>
      <w:r w:rsidRPr="00BF5EB4">
        <w:rPr>
          <w:rFonts w:ascii="Arial Narrow" w:hAnsi="Arial Narrow" w:cs="Arial"/>
          <w:sz w:val="20"/>
        </w:rPr>
        <w:tab/>
      </w:r>
      <w:r w:rsidRPr="00BF5EB4">
        <w:rPr>
          <w:rFonts w:ascii="Arial Narrow" w:hAnsi="Arial Narrow" w:cs="Arial"/>
          <w:sz w:val="20"/>
        </w:rPr>
        <w:tab/>
        <w:t>Dialogue/voicing the arts, May-Jun 1998</w:t>
      </w:r>
    </w:p>
    <w:p w14:paraId="7ADF2A48" w14:textId="77777777" w:rsidR="006504C3" w:rsidRPr="00BF5EB4" w:rsidRDefault="006504C3" w:rsidP="006504C3">
      <w:pPr>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r>
      <w:r w:rsidRPr="00BF5EB4">
        <w:rPr>
          <w:rFonts w:ascii="Arial Narrow" w:hAnsi="Arial Narrow" w:cs="Arial"/>
          <w:sz w:val="20"/>
        </w:rPr>
        <w:tab/>
        <w:t>Dialogue/Arts in the Midwest, Jan-Feb 1997</w:t>
      </w:r>
    </w:p>
    <w:p w14:paraId="5E65F547" w14:textId="77777777" w:rsidR="006504C3" w:rsidRPr="00BF5EB4" w:rsidRDefault="006504C3" w:rsidP="006504C3">
      <w:pPr>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r>
      <w:r w:rsidRPr="00BF5EB4">
        <w:rPr>
          <w:rFonts w:ascii="Arial Narrow" w:hAnsi="Arial Narrow" w:cs="Arial"/>
          <w:sz w:val="20"/>
        </w:rPr>
        <w:tab/>
        <w:t>Dialogue/Arts in the Midwest, Mar-Apr 1997</w:t>
      </w:r>
    </w:p>
    <w:p w14:paraId="087F9F01" w14:textId="77777777" w:rsidR="006504C3" w:rsidRPr="00BF5EB4" w:rsidRDefault="006504C3" w:rsidP="006504C3">
      <w:pPr>
        <w:rPr>
          <w:rFonts w:ascii="Arial Narrow" w:hAnsi="Arial Narrow" w:cs="Arial"/>
          <w:sz w:val="20"/>
        </w:rPr>
      </w:pPr>
      <w:r w:rsidRPr="00BF5EB4">
        <w:rPr>
          <w:rFonts w:ascii="Arial Narrow" w:hAnsi="Arial Narrow" w:cs="Arial"/>
          <w:sz w:val="20"/>
        </w:rPr>
        <w:t>1989</w:t>
      </w:r>
      <w:r w:rsidRPr="00BF5EB4">
        <w:rPr>
          <w:rFonts w:ascii="Arial Narrow" w:hAnsi="Arial Narrow" w:cs="Arial"/>
          <w:sz w:val="20"/>
        </w:rPr>
        <w:tab/>
      </w:r>
      <w:r w:rsidRPr="00BF5EB4">
        <w:rPr>
          <w:rFonts w:ascii="Arial Narrow" w:hAnsi="Arial Narrow" w:cs="Arial"/>
          <w:sz w:val="20"/>
        </w:rPr>
        <w:tab/>
        <w:t>Ceramics Monthly, cover article- June – August</w:t>
      </w:r>
    </w:p>
    <w:p w14:paraId="2303A6A8" w14:textId="77777777" w:rsidR="006504C3" w:rsidRPr="00BF5EB4" w:rsidRDefault="006504C3" w:rsidP="006504C3">
      <w:pPr>
        <w:rPr>
          <w:rFonts w:ascii="Arial Narrow" w:hAnsi="Arial Narrow" w:cs="Arial"/>
          <w:sz w:val="20"/>
          <w:u w:val="single"/>
        </w:rPr>
      </w:pPr>
    </w:p>
    <w:p w14:paraId="589C1368" w14:textId="77777777" w:rsidR="00A059F5" w:rsidRDefault="00A059F5" w:rsidP="006504C3">
      <w:pPr>
        <w:rPr>
          <w:rFonts w:ascii="Arial Narrow" w:hAnsi="Arial Narrow" w:cs="Arial"/>
          <w:sz w:val="20"/>
          <w:u w:val="single"/>
        </w:rPr>
      </w:pPr>
    </w:p>
    <w:p w14:paraId="76A153FF" w14:textId="77777777" w:rsidR="00A059F5" w:rsidRDefault="00A059F5" w:rsidP="006504C3">
      <w:pPr>
        <w:rPr>
          <w:rFonts w:ascii="Arial Narrow" w:hAnsi="Arial Narrow" w:cs="Arial"/>
          <w:sz w:val="20"/>
          <w:u w:val="single"/>
        </w:rPr>
      </w:pPr>
    </w:p>
    <w:p w14:paraId="262047F6" w14:textId="77777777" w:rsidR="00A059F5" w:rsidRDefault="00A059F5" w:rsidP="006504C3">
      <w:pPr>
        <w:rPr>
          <w:rFonts w:ascii="Arial Narrow" w:hAnsi="Arial Narrow" w:cs="Arial"/>
          <w:sz w:val="20"/>
          <w:u w:val="single"/>
        </w:rPr>
      </w:pPr>
    </w:p>
    <w:p w14:paraId="5E1D44D6"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Art Works/Articles Featured in Publications</w:t>
      </w:r>
    </w:p>
    <w:p w14:paraId="23E69C5D" w14:textId="77777777" w:rsidR="006504C3" w:rsidRPr="00BF5EB4" w:rsidRDefault="006504C3" w:rsidP="006504C3">
      <w:pPr>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r>
      <w:r w:rsidRPr="00BF5EB4">
        <w:rPr>
          <w:rFonts w:ascii="Arial Narrow" w:hAnsi="Arial Narrow" w:cs="Arial"/>
          <w:sz w:val="20"/>
        </w:rPr>
        <w:tab/>
        <w:t>Sentinel Tribune, July, B.G., OH</w:t>
      </w:r>
    </w:p>
    <w:p w14:paraId="61094E5C" w14:textId="77777777" w:rsidR="006504C3" w:rsidRPr="00BF5EB4" w:rsidRDefault="006504C3" w:rsidP="006504C3">
      <w:pPr>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r>
      <w:r w:rsidRPr="00BF5EB4">
        <w:rPr>
          <w:rFonts w:ascii="Arial Narrow" w:hAnsi="Arial Narrow" w:cs="Arial"/>
          <w:sz w:val="20"/>
        </w:rPr>
        <w:tab/>
        <w:t>Sentinel Tribune, June, B.G., OH</w:t>
      </w:r>
    </w:p>
    <w:p w14:paraId="3D101090" w14:textId="77777777" w:rsidR="006504C3" w:rsidRPr="00BF5EB4" w:rsidRDefault="006504C3" w:rsidP="006504C3">
      <w:pPr>
        <w:rPr>
          <w:rFonts w:ascii="Arial Narrow" w:hAnsi="Arial Narrow" w:cs="Arial"/>
          <w:sz w:val="20"/>
        </w:rPr>
      </w:pPr>
      <w:r w:rsidRPr="00BF5EB4">
        <w:rPr>
          <w:rFonts w:ascii="Arial Narrow" w:hAnsi="Arial Narrow" w:cs="Arial"/>
          <w:sz w:val="20"/>
        </w:rPr>
        <w:t>2012</w:t>
      </w:r>
      <w:r w:rsidRPr="00BF5EB4">
        <w:rPr>
          <w:rFonts w:ascii="Arial Narrow" w:hAnsi="Arial Narrow" w:cs="Arial"/>
          <w:sz w:val="20"/>
        </w:rPr>
        <w:tab/>
      </w:r>
      <w:r w:rsidRPr="00BF5EB4">
        <w:rPr>
          <w:rFonts w:ascii="Arial Narrow" w:hAnsi="Arial Narrow" w:cs="Arial"/>
          <w:sz w:val="20"/>
        </w:rPr>
        <w:tab/>
        <w:t>Sentinel Tribune, January, cover article and images, B.G., OH</w:t>
      </w:r>
    </w:p>
    <w:p w14:paraId="2C5848CB" w14:textId="77777777" w:rsidR="006504C3" w:rsidRPr="00BF5EB4" w:rsidRDefault="006504C3" w:rsidP="006504C3">
      <w:pPr>
        <w:rPr>
          <w:rFonts w:ascii="Arial Narrow" w:hAnsi="Arial Narrow" w:cs="Arial"/>
          <w:sz w:val="20"/>
        </w:rPr>
      </w:pPr>
      <w:r w:rsidRPr="00BF5EB4">
        <w:rPr>
          <w:rFonts w:ascii="Arial Narrow" w:hAnsi="Arial Narrow" w:cs="Arial"/>
          <w:sz w:val="20"/>
        </w:rPr>
        <w:t>2007</w:t>
      </w:r>
      <w:r w:rsidRPr="00BF5EB4">
        <w:rPr>
          <w:rFonts w:ascii="Arial Narrow" w:hAnsi="Arial Narrow" w:cs="Arial"/>
          <w:sz w:val="20"/>
        </w:rPr>
        <w:tab/>
      </w:r>
      <w:r w:rsidRPr="00BF5EB4">
        <w:rPr>
          <w:rFonts w:ascii="Arial Narrow" w:hAnsi="Arial Narrow" w:cs="Arial"/>
          <w:sz w:val="20"/>
        </w:rPr>
        <w:tab/>
        <w:t>American News, March, images and article, Aberdeen, SD</w:t>
      </w:r>
    </w:p>
    <w:p w14:paraId="02F833F0" w14:textId="77777777" w:rsidR="006504C3" w:rsidRPr="00BF5EB4" w:rsidRDefault="006504C3" w:rsidP="006504C3">
      <w:pPr>
        <w:numPr>
          <w:ilvl w:val="1"/>
          <w:numId w:val="6"/>
        </w:numPr>
        <w:rPr>
          <w:rFonts w:ascii="Arial Narrow" w:hAnsi="Arial Narrow" w:cs="Arial"/>
          <w:sz w:val="20"/>
        </w:rPr>
      </w:pPr>
      <w:r w:rsidRPr="00BF5EB4">
        <w:rPr>
          <w:rFonts w:ascii="Arial Narrow" w:hAnsi="Arial Narrow" w:cs="Arial"/>
          <w:sz w:val="20"/>
        </w:rPr>
        <w:t>Cover art, Biology Laboratory Manual, Dept. of Biological Sciences, Bowling Green State University, B.G., OH</w:t>
      </w:r>
    </w:p>
    <w:p w14:paraId="06ED3FD4" w14:textId="77777777" w:rsidR="006504C3" w:rsidRPr="00BF5EB4" w:rsidRDefault="006504C3" w:rsidP="006504C3">
      <w:pPr>
        <w:rPr>
          <w:rFonts w:ascii="Arial Narrow" w:hAnsi="Arial Narrow" w:cs="Arial"/>
          <w:sz w:val="20"/>
        </w:rPr>
      </w:pPr>
      <w:r w:rsidRPr="00BF5EB4">
        <w:rPr>
          <w:rFonts w:ascii="Arial Narrow" w:hAnsi="Arial Narrow" w:cs="Arial"/>
          <w:sz w:val="20"/>
        </w:rPr>
        <w:t>2003</w:t>
      </w:r>
      <w:r w:rsidRPr="00BF5EB4">
        <w:rPr>
          <w:rFonts w:ascii="Arial Narrow" w:hAnsi="Arial Narrow" w:cs="Arial"/>
          <w:sz w:val="20"/>
        </w:rPr>
        <w:tab/>
      </w:r>
      <w:r w:rsidRPr="00BF5EB4">
        <w:rPr>
          <w:rFonts w:ascii="Arial Narrow" w:hAnsi="Arial Narrow" w:cs="Arial"/>
          <w:sz w:val="20"/>
        </w:rPr>
        <w:tab/>
        <w:t>Toledo Blade, images of art works, Toledo, OH, July</w:t>
      </w:r>
    </w:p>
    <w:p w14:paraId="56B65FFD" w14:textId="77777777" w:rsidR="006504C3" w:rsidRPr="00BF5EB4" w:rsidRDefault="006504C3" w:rsidP="006504C3">
      <w:pPr>
        <w:rPr>
          <w:rFonts w:ascii="Arial Narrow" w:hAnsi="Arial Narrow" w:cs="Arial"/>
          <w:sz w:val="20"/>
        </w:rPr>
      </w:pPr>
      <w:r w:rsidRPr="00BF5EB4">
        <w:rPr>
          <w:rFonts w:ascii="Arial Narrow" w:hAnsi="Arial Narrow" w:cs="Arial"/>
          <w:sz w:val="20"/>
        </w:rPr>
        <w:t>2000</w:t>
      </w:r>
      <w:r w:rsidRPr="00BF5EB4">
        <w:rPr>
          <w:rFonts w:ascii="Arial Narrow" w:hAnsi="Arial Narrow" w:cs="Arial"/>
          <w:sz w:val="20"/>
        </w:rPr>
        <w:tab/>
      </w:r>
      <w:r w:rsidRPr="00BF5EB4">
        <w:rPr>
          <w:rFonts w:ascii="Arial Narrow" w:hAnsi="Arial Narrow" w:cs="Arial"/>
          <w:sz w:val="20"/>
        </w:rPr>
        <w:tab/>
        <w:t>Toledo Blade, images of art works, Toledo, OH, February</w:t>
      </w:r>
    </w:p>
    <w:p w14:paraId="2D8D51AE"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rPr>
        <w:t>1999</w:t>
      </w:r>
      <w:r w:rsidRPr="00BF5EB4">
        <w:rPr>
          <w:rFonts w:ascii="Arial Narrow" w:hAnsi="Arial Narrow" w:cs="Arial"/>
          <w:sz w:val="20"/>
        </w:rPr>
        <w:tab/>
      </w:r>
      <w:r w:rsidRPr="00BF5EB4">
        <w:rPr>
          <w:rFonts w:ascii="Arial Narrow" w:hAnsi="Arial Narrow" w:cs="Arial"/>
          <w:sz w:val="20"/>
        </w:rPr>
        <w:tab/>
        <w:t>Toledo Blade, images of art works, Toledo, OH, July</w:t>
      </w:r>
    </w:p>
    <w:p w14:paraId="21835688" w14:textId="77777777" w:rsidR="006504C3" w:rsidRPr="00BF5EB4" w:rsidRDefault="006504C3" w:rsidP="006504C3">
      <w:pPr>
        <w:rPr>
          <w:rFonts w:ascii="Arial Narrow" w:hAnsi="Arial Narrow" w:cs="Arial"/>
          <w:sz w:val="20"/>
        </w:rPr>
      </w:pPr>
      <w:r w:rsidRPr="00BF5EB4">
        <w:rPr>
          <w:rFonts w:ascii="Arial Narrow" w:hAnsi="Arial Narrow" w:cs="Arial"/>
          <w:sz w:val="20"/>
        </w:rPr>
        <w:t>1999</w:t>
      </w:r>
      <w:r w:rsidRPr="00BF5EB4">
        <w:rPr>
          <w:rFonts w:ascii="Arial Narrow" w:hAnsi="Arial Narrow" w:cs="Arial"/>
          <w:sz w:val="20"/>
        </w:rPr>
        <w:tab/>
      </w:r>
      <w:r w:rsidRPr="00BF5EB4">
        <w:rPr>
          <w:rFonts w:ascii="Arial Narrow" w:hAnsi="Arial Narrow" w:cs="Arial"/>
          <w:sz w:val="20"/>
        </w:rPr>
        <w:tab/>
        <w:t>Ann Arbor News, images of art works, May 1999</w:t>
      </w:r>
    </w:p>
    <w:p w14:paraId="469B5C79" w14:textId="77777777" w:rsidR="006504C3" w:rsidRPr="00BF5EB4" w:rsidRDefault="006504C3" w:rsidP="006504C3">
      <w:pPr>
        <w:rPr>
          <w:rFonts w:ascii="Arial Narrow" w:hAnsi="Arial Narrow" w:cs="Arial"/>
          <w:sz w:val="20"/>
        </w:rPr>
      </w:pPr>
      <w:r w:rsidRPr="00BF5EB4">
        <w:rPr>
          <w:rFonts w:ascii="Arial Narrow" w:hAnsi="Arial Narrow" w:cs="Arial"/>
          <w:sz w:val="20"/>
        </w:rPr>
        <w:t>1996</w:t>
      </w:r>
      <w:r w:rsidRPr="00BF5EB4">
        <w:rPr>
          <w:rFonts w:ascii="Arial Narrow" w:hAnsi="Arial Narrow" w:cs="Arial"/>
          <w:sz w:val="20"/>
        </w:rPr>
        <w:tab/>
      </w:r>
      <w:r w:rsidRPr="00BF5EB4">
        <w:rPr>
          <w:rFonts w:ascii="Arial Narrow" w:hAnsi="Arial Narrow" w:cs="Arial"/>
          <w:sz w:val="20"/>
        </w:rPr>
        <w:tab/>
        <w:t>Toledo Blade, Toledo, OH, November</w:t>
      </w:r>
    </w:p>
    <w:p w14:paraId="51376938" w14:textId="77777777" w:rsidR="006504C3" w:rsidRPr="00BF5EB4" w:rsidRDefault="006504C3" w:rsidP="006504C3">
      <w:pPr>
        <w:rPr>
          <w:rFonts w:ascii="Arial Narrow" w:hAnsi="Arial Narrow" w:cs="Arial"/>
          <w:sz w:val="20"/>
        </w:rPr>
      </w:pPr>
      <w:r w:rsidRPr="00BF5EB4">
        <w:rPr>
          <w:rFonts w:ascii="Arial Narrow" w:hAnsi="Arial Narrow" w:cs="Arial"/>
          <w:sz w:val="20"/>
        </w:rPr>
        <w:t>1996</w:t>
      </w:r>
      <w:r w:rsidRPr="00BF5EB4">
        <w:rPr>
          <w:rFonts w:ascii="Arial Narrow" w:hAnsi="Arial Narrow" w:cs="Arial"/>
          <w:sz w:val="20"/>
        </w:rPr>
        <w:tab/>
      </w:r>
      <w:r w:rsidRPr="00BF5EB4">
        <w:rPr>
          <w:rFonts w:ascii="Arial Narrow" w:hAnsi="Arial Narrow" w:cs="Arial"/>
          <w:sz w:val="20"/>
        </w:rPr>
        <w:tab/>
        <w:t>Columbus Dispatch, images of art works, Columbus, OH, August</w:t>
      </w:r>
    </w:p>
    <w:p w14:paraId="55CC6C53"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1991</w:t>
      </w:r>
      <w:r w:rsidRPr="00BF5EB4">
        <w:rPr>
          <w:rFonts w:ascii="Arial Narrow" w:hAnsi="Arial Narrow" w:cs="Arial"/>
          <w:sz w:val="20"/>
        </w:rPr>
        <w:tab/>
        <w:t xml:space="preserve">Sydsvenska Dagbladet, images of art works, Malmo, Sweden, August </w:t>
      </w:r>
    </w:p>
    <w:p w14:paraId="1E6483F8" w14:textId="77777777" w:rsidR="006504C3" w:rsidRPr="00BF5EB4" w:rsidRDefault="006504C3" w:rsidP="006504C3">
      <w:pPr>
        <w:rPr>
          <w:rFonts w:ascii="Arial Narrow" w:hAnsi="Arial Narrow" w:cs="Arial"/>
          <w:sz w:val="20"/>
        </w:rPr>
      </w:pPr>
      <w:r w:rsidRPr="00BF5EB4">
        <w:rPr>
          <w:rFonts w:ascii="Arial Narrow" w:hAnsi="Arial Narrow" w:cs="Arial"/>
          <w:sz w:val="20"/>
        </w:rPr>
        <w:t>1991</w:t>
      </w:r>
      <w:r w:rsidRPr="00BF5EB4">
        <w:rPr>
          <w:rFonts w:ascii="Arial Narrow" w:hAnsi="Arial Narrow" w:cs="Arial"/>
          <w:sz w:val="20"/>
        </w:rPr>
        <w:tab/>
      </w:r>
      <w:r w:rsidRPr="00BF5EB4">
        <w:rPr>
          <w:rFonts w:ascii="Arial Narrow" w:hAnsi="Arial Narrow" w:cs="Arial"/>
          <w:sz w:val="20"/>
        </w:rPr>
        <w:tab/>
        <w:t>Arbetet, images of art works, Malmo, Sweden, August</w:t>
      </w:r>
    </w:p>
    <w:p w14:paraId="11279671" w14:textId="77777777" w:rsidR="006504C3" w:rsidRPr="00BF5EB4" w:rsidRDefault="006504C3" w:rsidP="006504C3">
      <w:pPr>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r>
      <w:r w:rsidRPr="00BF5EB4">
        <w:rPr>
          <w:rFonts w:ascii="Arial Narrow" w:hAnsi="Arial Narrow" w:cs="Arial"/>
          <w:sz w:val="20"/>
        </w:rPr>
        <w:tab/>
        <w:t>Niche Magazine, images of art works, Winter</w:t>
      </w:r>
    </w:p>
    <w:p w14:paraId="36C31C42" w14:textId="77777777" w:rsidR="006504C3" w:rsidRPr="00BF5EB4" w:rsidRDefault="006504C3" w:rsidP="006504C3">
      <w:pPr>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r>
      <w:r w:rsidRPr="00BF5EB4">
        <w:rPr>
          <w:rFonts w:ascii="Arial Narrow" w:hAnsi="Arial Narrow" w:cs="Arial"/>
          <w:sz w:val="20"/>
        </w:rPr>
        <w:tab/>
        <w:t>Ceramics Monthly, images of art work,  September</w:t>
      </w:r>
    </w:p>
    <w:p w14:paraId="761FD415" w14:textId="77777777" w:rsidR="006504C3" w:rsidRPr="00BF5EB4" w:rsidRDefault="006504C3" w:rsidP="006504C3">
      <w:pPr>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r>
      <w:r w:rsidRPr="00BF5EB4">
        <w:rPr>
          <w:rFonts w:ascii="Arial Narrow" w:hAnsi="Arial Narrow" w:cs="Arial"/>
          <w:sz w:val="20"/>
        </w:rPr>
        <w:tab/>
        <w:t>American Craft, images of art works June</w:t>
      </w:r>
    </w:p>
    <w:p w14:paraId="3E182E1A" w14:textId="77777777" w:rsidR="006504C3" w:rsidRPr="00BF5EB4" w:rsidRDefault="006504C3" w:rsidP="006504C3">
      <w:pPr>
        <w:rPr>
          <w:rFonts w:ascii="Arial Narrow" w:hAnsi="Arial Narrow" w:cs="Arial"/>
          <w:sz w:val="20"/>
        </w:rPr>
      </w:pPr>
      <w:r w:rsidRPr="00BF5EB4">
        <w:rPr>
          <w:rFonts w:ascii="Arial Narrow" w:hAnsi="Arial Narrow" w:cs="Arial"/>
          <w:sz w:val="20"/>
        </w:rPr>
        <w:t>1989</w:t>
      </w:r>
      <w:r w:rsidRPr="00BF5EB4">
        <w:rPr>
          <w:rFonts w:ascii="Arial Narrow" w:hAnsi="Arial Narrow" w:cs="Arial"/>
          <w:sz w:val="20"/>
        </w:rPr>
        <w:tab/>
      </w:r>
      <w:r w:rsidRPr="00BF5EB4">
        <w:rPr>
          <w:rFonts w:ascii="Arial Narrow" w:hAnsi="Arial Narrow" w:cs="Arial"/>
          <w:sz w:val="20"/>
        </w:rPr>
        <w:tab/>
        <w:t>First for Women, images of art works October</w:t>
      </w:r>
    </w:p>
    <w:p w14:paraId="40AD7AAE" w14:textId="77777777" w:rsidR="006504C3" w:rsidRPr="00BF5EB4" w:rsidRDefault="006504C3" w:rsidP="006504C3">
      <w:pPr>
        <w:rPr>
          <w:rFonts w:ascii="Arial Narrow" w:hAnsi="Arial Narrow" w:cs="Arial"/>
          <w:sz w:val="20"/>
        </w:rPr>
      </w:pPr>
      <w:r w:rsidRPr="00BF5EB4">
        <w:rPr>
          <w:rFonts w:ascii="Arial Narrow" w:hAnsi="Arial Narrow" w:cs="Arial"/>
          <w:sz w:val="20"/>
        </w:rPr>
        <w:t>1989</w:t>
      </w:r>
      <w:r w:rsidRPr="00BF5EB4">
        <w:rPr>
          <w:rFonts w:ascii="Arial Narrow" w:hAnsi="Arial Narrow" w:cs="Arial"/>
          <w:sz w:val="20"/>
        </w:rPr>
        <w:tab/>
      </w:r>
      <w:r w:rsidRPr="00BF5EB4">
        <w:rPr>
          <w:rFonts w:ascii="Arial Narrow" w:hAnsi="Arial Narrow" w:cs="Arial"/>
          <w:sz w:val="20"/>
        </w:rPr>
        <w:tab/>
        <w:t xml:space="preserve">First for Women, images of art works May </w:t>
      </w:r>
    </w:p>
    <w:p w14:paraId="5A4839E1"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1987</w:t>
      </w:r>
      <w:r w:rsidRPr="00BF5EB4">
        <w:rPr>
          <w:rFonts w:ascii="Arial Narrow" w:hAnsi="Arial Narrow" w:cs="Arial"/>
          <w:sz w:val="20"/>
        </w:rPr>
        <w:tab/>
        <w:t>Fresh Ways with Beef and Lamb, images of art works, Time-Life Books</w:t>
      </w:r>
    </w:p>
    <w:p w14:paraId="327AE33A" w14:textId="73A8D47D" w:rsidR="00B6736D" w:rsidRPr="00BF5EB4" w:rsidRDefault="006504C3" w:rsidP="005A40E2">
      <w:pPr>
        <w:rPr>
          <w:rFonts w:ascii="Arial Narrow" w:hAnsi="Arial Narrow" w:cs="Arial"/>
          <w:sz w:val="20"/>
        </w:rPr>
      </w:pPr>
      <w:r w:rsidRPr="00BF5EB4">
        <w:rPr>
          <w:rFonts w:ascii="Arial Narrow" w:hAnsi="Arial Narrow" w:cs="Arial"/>
          <w:sz w:val="20"/>
        </w:rPr>
        <w:t>1986</w:t>
      </w:r>
      <w:r w:rsidRPr="00BF5EB4">
        <w:rPr>
          <w:rFonts w:ascii="Arial Narrow" w:hAnsi="Arial Narrow" w:cs="Arial"/>
          <w:sz w:val="20"/>
        </w:rPr>
        <w:tab/>
      </w:r>
      <w:r w:rsidRPr="00BF5EB4">
        <w:rPr>
          <w:rFonts w:ascii="Arial Narrow" w:hAnsi="Arial Narrow" w:cs="Arial"/>
          <w:sz w:val="20"/>
        </w:rPr>
        <w:tab/>
        <w:t xml:space="preserve">Women's Voice, images of art works, December </w:t>
      </w:r>
    </w:p>
    <w:p w14:paraId="21D31CA1"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1986</w:t>
      </w:r>
      <w:r w:rsidRPr="00BF5EB4">
        <w:rPr>
          <w:rFonts w:ascii="Arial Narrow" w:hAnsi="Arial Narrow" w:cs="Arial"/>
          <w:sz w:val="20"/>
        </w:rPr>
        <w:tab/>
        <w:t>Fresh Ways with Soups and Stews, images of art works, Time-Life Books</w:t>
      </w:r>
    </w:p>
    <w:p w14:paraId="3AFE00DD" w14:textId="77777777" w:rsidR="006504C3" w:rsidRPr="00BF5EB4" w:rsidRDefault="006504C3" w:rsidP="006504C3">
      <w:pPr>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r>
      <w:r w:rsidRPr="00BF5EB4">
        <w:rPr>
          <w:rFonts w:ascii="Arial Narrow" w:hAnsi="Arial Narrow" w:cs="Arial"/>
          <w:sz w:val="20"/>
        </w:rPr>
        <w:tab/>
        <w:t>Ceramics Monthly, images of art works, September</w:t>
      </w:r>
    </w:p>
    <w:p w14:paraId="3D73F6DA" w14:textId="77777777" w:rsidR="006504C3" w:rsidRPr="00BF5EB4" w:rsidRDefault="006504C3" w:rsidP="006504C3">
      <w:pPr>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r>
      <w:r w:rsidRPr="00BF5EB4">
        <w:rPr>
          <w:rFonts w:ascii="Arial Narrow" w:hAnsi="Arial Narrow" w:cs="Arial"/>
          <w:sz w:val="20"/>
        </w:rPr>
        <w:tab/>
        <w:t>Woman's World, images of art works, March</w:t>
      </w:r>
    </w:p>
    <w:p w14:paraId="6C76F084" w14:textId="3F4418DE" w:rsidR="00734321" w:rsidRPr="00BF5EB4" w:rsidRDefault="006504C3" w:rsidP="00B6736D">
      <w:pPr>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r>
      <w:r w:rsidRPr="00BF5EB4">
        <w:rPr>
          <w:rFonts w:ascii="Arial Narrow" w:hAnsi="Arial Narrow" w:cs="Arial"/>
          <w:sz w:val="20"/>
        </w:rPr>
        <w:tab/>
        <w:t>Colorado Homes and Lifestyles images of art works - May/June</w:t>
      </w:r>
    </w:p>
    <w:p w14:paraId="2144F5DC"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t xml:space="preserve">The Washington Post Magazine, Home Design, images of art works used as accents May 5 </w:t>
      </w:r>
    </w:p>
    <w:p w14:paraId="6D98C0C7"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1985</w:t>
      </w:r>
      <w:r w:rsidRPr="00BF5EB4">
        <w:rPr>
          <w:rFonts w:ascii="Arial Narrow" w:hAnsi="Arial Narrow" w:cs="Arial"/>
          <w:sz w:val="20"/>
        </w:rPr>
        <w:tab/>
        <w:t>Scan's 25th Anniversary Catalogue, images of ceramic art works used as accents</w:t>
      </w:r>
    </w:p>
    <w:p w14:paraId="1828738D" w14:textId="77777777" w:rsidR="006504C3" w:rsidRPr="00BF5EB4" w:rsidRDefault="006504C3" w:rsidP="006504C3">
      <w:pPr>
        <w:rPr>
          <w:rFonts w:ascii="Arial Narrow" w:hAnsi="Arial Narrow" w:cs="Arial"/>
          <w:sz w:val="20"/>
          <w:u w:val="single"/>
        </w:rPr>
      </w:pPr>
    </w:p>
    <w:p w14:paraId="62E5B95E"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Landscape Installation</w:t>
      </w:r>
    </w:p>
    <w:p w14:paraId="2205407D" w14:textId="60825209"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2018</w:t>
      </w:r>
      <w:r w:rsidRPr="00BF5EB4">
        <w:rPr>
          <w:rFonts w:ascii="Arial Narrow" w:hAnsi="Arial Narrow" w:cs="Arial"/>
          <w:sz w:val="20"/>
        </w:rPr>
        <w:tab/>
        <w:t xml:space="preserve">“Dialogue with the River”, </w:t>
      </w:r>
      <w:r w:rsidR="00734321" w:rsidRPr="00BF5EB4">
        <w:rPr>
          <w:rFonts w:ascii="Arial Narrow" w:hAnsi="Arial Narrow" w:cs="Arial"/>
          <w:sz w:val="20"/>
        </w:rPr>
        <w:t xml:space="preserve"> three tent-like structures consisting of approximately 600 silk-screened flags, </w:t>
      </w:r>
      <w:r w:rsidRPr="00BF5EB4">
        <w:rPr>
          <w:rFonts w:ascii="Arial Narrow" w:hAnsi="Arial Narrow" w:cs="Arial"/>
          <w:b/>
          <w:sz w:val="20"/>
        </w:rPr>
        <w:t>Momentum</w:t>
      </w:r>
      <w:r w:rsidRPr="00BF5EB4">
        <w:rPr>
          <w:rFonts w:ascii="Arial Narrow" w:hAnsi="Arial Narrow" w:cs="Arial"/>
          <w:sz w:val="20"/>
        </w:rPr>
        <w:t>, Toledo, OH</w:t>
      </w:r>
    </w:p>
    <w:p w14:paraId="3E87C01F" w14:textId="02920C9F"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2012</w:t>
      </w:r>
      <w:r w:rsidRPr="00BF5EB4">
        <w:rPr>
          <w:rFonts w:ascii="Arial Narrow" w:hAnsi="Arial Narrow" w:cs="Arial"/>
          <w:sz w:val="20"/>
        </w:rPr>
        <w:tab/>
        <w:t xml:space="preserve">“Painted Ponds Project”, ephemeral </w:t>
      </w:r>
      <w:r w:rsidR="00734321" w:rsidRPr="00BF5EB4">
        <w:rPr>
          <w:rFonts w:ascii="Arial Narrow" w:hAnsi="Arial Narrow" w:cs="Arial"/>
          <w:sz w:val="20"/>
        </w:rPr>
        <w:t xml:space="preserve">landscape </w:t>
      </w:r>
      <w:r w:rsidRPr="00BF5EB4">
        <w:rPr>
          <w:rFonts w:ascii="Arial Narrow" w:hAnsi="Arial Narrow" w:cs="Arial"/>
          <w:sz w:val="20"/>
        </w:rPr>
        <w:t>installation, Exit 159, Route 75 South, Findlay, Ohio</w:t>
      </w:r>
    </w:p>
    <w:p w14:paraId="78E22E63"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2007</w:t>
      </w:r>
      <w:r w:rsidRPr="00BF5EB4">
        <w:rPr>
          <w:rFonts w:ascii="Arial Narrow" w:hAnsi="Arial Narrow" w:cs="Arial"/>
          <w:sz w:val="20"/>
        </w:rPr>
        <w:tab/>
        <w:t>“red lily pads”, ephemeral installation in the oxbow lagoon at Ox-Bow, Saugatuck, MI</w:t>
      </w:r>
    </w:p>
    <w:p w14:paraId="181A96F6"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2003-04</w:t>
      </w:r>
      <w:r w:rsidRPr="00BF5EB4">
        <w:rPr>
          <w:rFonts w:ascii="Arial Narrow" w:hAnsi="Arial Narrow" w:cs="Arial"/>
          <w:sz w:val="20"/>
        </w:rPr>
        <w:tab/>
        <w:t>“ammonites released”, Maumee Bay State Park, Oregon, Ohio</w:t>
      </w:r>
    </w:p>
    <w:p w14:paraId="4F1E0CBF" w14:textId="77777777" w:rsidR="006504C3" w:rsidRPr="00BF5EB4" w:rsidRDefault="006504C3" w:rsidP="006504C3">
      <w:pPr>
        <w:rPr>
          <w:rFonts w:ascii="Arial Narrow" w:hAnsi="Arial Narrow" w:cs="Arial"/>
          <w:sz w:val="20"/>
        </w:rPr>
      </w:pPr>
      <w:r w:rsidRPr="00BF5EB4">
        <w:rPr>
          <w:rFonts w:ascii="Arial Narrow" w:hAnsi="Arial Narrow" w:cs="Arial"/>
          <w:sz w:val="20"/>
        </w:rPr>
        <w:t>2002</w:t>
      </w:r>
      <w:r w:rsidRPr="00BF5EB4">
        <w:rPr>
          <w:rFonts w:ascii="Arial Narrow" w:hAnsi="Arial Narrow" w:cs="Arial"/>
          <w:sz w:val="20"/>
        </w:rPr>
        <w:tab/>
      </w:r>
      <w:r w:rsidRPr="00BF5EB4">
        <w:rPr>
          <w:rFonts w:ascii="Arial Narrow" w:hAnsi="Arial Narrow" w:cs="Arial"/>
          <w:sz w:val="20"/>
        </w:rPr>
        <w:tab/>
        <w:t>“Floating Project”, Schedel Gardens, Elmore, Ohio</w:t>
      </w:r>
    </w:p>
    <w:p w14:paraId="4EDBC9C3"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2002</w:t>
      </w:r>
      <w:r w:rsidRPr="00BF5EB4">
        <w:rPr>
          <w:rFonts w:ascii="Arial Narrow" w:hAnsi="Arial Narrow" w:cs="Arial"/>
          <w:sz w:val="20"/>
        </w:rPr>
        <w:tab/>
        <w:t>“Swedish H20 Project Revisited”, near Lund, Sweden</w:t>
      </w:r>
    </w:p>
    <w:p w14:paraId="60D81787" w14:textId="77777777" w:rsidR="006504C3" w:rsidRPr="00BF5EB4" w:rsidRDefault="006504C3" w:rsidP="006504C3">
      <w:pPr>
        <w:ind w:left="1440" w:hanging="1440"/>
        <w:rPr>
          <w:rFonts w:ascii="Arial Narrow" w:hAnsi="Arial Narrow" w:cs="Arial"/>
          <w:i/>
          <w:sz w:val="20"/>
          <w:u w:val="single"/>
        </w:rPr>
      </w:pPr>
      <w:r w:rsidRPr="00BF5EB4">
        <w:rPr>
          <w:rFonts w:ascii="Arial Narrow" w:hAnsi="Arial Narrow" w:cs="Arial"/>
          <w:sz w:val="20"/>
        </w:rPr>
        <w:t>2001</w:t>
      </w:r>
      <w:r w:rsidRPr="00BF5EB4">
        <w:rPr>
          <w:rFonts w:ascii="Arial Narrow" w:hAnsi="Arial Narrow" w:cs="Arial"/>
          <w:sz w:val="20"/>
        </w:rPr>
        <w:tab/>
        <w:t>“The Ohio Chinampas Project”, summer installation in a pond at the Toledo Botanical Gardens, Spring/Summer</w:t>
      </w:r>
    </w:p>
    <w:p w14:paraId="32B70198" w14:textId="17E30381" w:rsidR="006504C3" w:rsidRPr="00BF5EB4" w:rsidRDefault="006504C3" w:rsidP="00734321">
      <w:pPr>
        <w:rPr>
          <w:rFonts w:ascii="Arial Narrow" w:hAnsi="Arial Narrow" w:cs="Arial"/>
          <w:sz w:val="20"/>
        </w:rPr>
      </w:pPr>
      <w:r w:rsidRPr="00BF5EB4">
        <w:rPr>
          <w:rFonts w:ascii="Arial Narrow" w:hAnsi="Arial Narrow" w:cs="Arial"/>
          <w:sz w:val="20"/>
        </w:rPr>
        <w:t>2000</w:t>
      </w:r>
      <w:r w:rsidRPr="00BF5EB4">
        <w:rPr>
          <w:rFonts w:ascii="Arial Narrow" w:hAnsi="Arial Narrow" w:cs="Arial"/>
          <w:sz w:val="20"/>
        </w:rPr>
        <w:tab/>
      </w:r>
      <w:r w:rsidRPr="00BF5EB4">
        <w:rPr>
          <w:rFonts w:ascii="Arial Narrow" w:hAnsi="Arial Narrow" w:cs="Arial"/>
          <w:sz w:val="20"/>
        </w:rPr>
        <w:tab/>
        <w:t xml:space="preserve">“Reflections”, Collaborative, sod memorial, installed at the </w:t>
      </w:r>
      <w:r w:rsidRPr="00BF5EB4">
        <w:rPr>
          <w:rFonts w:ascii="Arial Narrow" w:hAnsi="Arial Narrow" w:cs="Arial"/>
          <w:sz w:val="20"/>
        </w:rPr>
        <w:tab/>
      </w:r>
      <w:r w:rsidRPr="00BF5EB4">
        <w:rPr>
          <w:rFonts w:ascii="Arial Narrow" w:hAnsi="Arial Narrow" w:cs="Arial"/>
          <w:sz w:val="20"/>
        </w:rPr>
        <w:tab/>
      </w:r>
      <w:r w:rsidRPr="00BF5EB4">
        <w:rPr>
          <w:rFonts w:ascii="Arial Narrow" w:hAnsi="Arial Narrow" w:cs="Arial"/>
          <w:sz w:val="20"/>
        </w:rPr>
        <w:tab/>
      </w:r>
      <w:r w:rsidR="00734321" w:rsidRPr="00BF5EB4">
        <w:rPr>
          <w:rFonts w:ascii="Arial Narrow" w:hAnsi="Arial Narrow" w:cs="Arial"/>
          <w:sz w:val="20"/>
        </w:rPr>
        <w:tab/>
      </w:r>
      <w:r w:rsidR="00734321" w:rsidRPr="00BF5EB4">
        <w:rPr>
          <w:rFonts w:ascii="Arial Narrow" w:hAnsi="Arial Narrow" w:cs="Arial"/>
          <w:sz w:val="20"/>
        </w:rPr>
        <w:tab/>
      </w:r>
      <w:r w:rsidR="005A40E2" w:rsidRPr="00BF5EB4">
        <w:rPr>
          <w:rFonts w:ascii="Arial Narrow" w:hAnsi="Arial Narrow" w:cs="Arial"/>
          <w:sz w:val="20"/>
        </w:rPr>
        <w:tab/>
      </w:r>
      <w:r w:rsid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University of Toledo Track Field for The American Heart Association</w:t>
      </w:r>
    </w:p>
    <w:p w14:paraId="31C4F704" w14:textId="11E745BC"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1991</w:t>
      </w:r>
      <w:r w:rsidRPr="00BF5EB4">
        <w:rPr>
          <w:rFonts w:ascii="Arial Narrow" w:hAnsi="Arial Narrow" w:cs="Arial"/>
          <w:sz w:val="20"/>
        </w:rPr>
        <w:tab/>
        <w:t xml:space="preserve">“Swedish Water Project”, </w:t>
      </w:r>
      <w:r w:rsidR="00734321" w:rsidRPr="00BF5EB4">
        <w:rPr>
          <w:rFonts w:ascii="Arial Narrow" w:hAnsi="Arial Narrow" w:cs="Arial"/>
          <w:sz w:val="20"/>
        </w:rPr>
        <w:t xml:space="preserve">Landscape </w:t>
      </w:r>
      <w:r w:rsidRPr="00BF5EB4">
        <w:rPr>
          <w:rFonts w:ascii="Arial Narrow" w:hAnsi="Arial Narrow" w:cs="Arial"/>
          <w:sz w:val="20"/>
        </w:rPr>
        <w:t>Installation in Ostra Dammen, Lomma, Sweden</w:t>
      </w:r>
    </w:p>
    <w:p w14:paraId="6C452346" w14:textId="18E957D7" w:rsidR="006504C3" w:rsidRPr="00BF5EB4" w:rsidRDefault="00734321" w:rsidP="00734321">
      <w:pPr>
        <w:ind w:left="1440" w:hanging="1440"/>
        <w:rPr>
          <w:rFonts w:ascii="Arial Narrow" w:hAnsi="Arial Narrow" w:cs="Arial"/>
          <w:sz w:val="20"/>
        </w:rPr>
      </w:pPr>
      <w:r w:rsidRPr="00BF5EB4">
        <w:rPr>
          <w:rFonts w:ascii="Arial Narrow" w:hAnsi="Arial Narrow" w:cs="Arial"/>
          <w:sz w:val="20"/>
        </w:rPr>
        <w:t>1987</w:t>
      </w:r>
      <w:r w:rsidRPr="00BF5EB4">
        <w:rPr>
          <w:rFonts w:ascii="Arial Narrow" w:hAnsi="Arial Narrow" w:cs="Arial"/>
          <w:sz w:val="20"/>
        </w:rPr>
        <w:tab/>
      </w:r>
      <w:r w:rsidR="006504C3" w:rsidRPr="00BF5EB4">
        <w:rPr>
          <w:rFonts w:ascii="Arial Narrow" w:hAnsi="Arial Narrow" w:cs="Arial"/>
          <w:sz w:val="20"/>
        </w:rPr>
        <w:t xml:space="preserve">“Sculpture at Heritage Village”, </w:t>
      </w:r>
      <w:r w:rsidRPr="00BF5EB4">
        <w:rPr>
          <w:rFonts w:ascii="Arial Narrow" w:hAnsi="Arial Narrow" w:cs="Arial"/>
          <w:sz w:val="20"/>
        </w:rPr>
        <w:t xml:space="preserve">Landscape Installation, </w:t>
      </w:r>
      <w:r w:rsidR="006504C3" w:rsidRPr="00BF5EB4">
        <w:rPr>
          <w:rFonts w:ascii="Arial Narrow" w:hAnsi="Arial Narrow" w:cs="Arial"/>
          <w:sz w:val="20"/>
        </w:rPr>
        <w:t>Columbus, OH</w:t>
      </w:r>
    </w:p>
    <w:p w14:paraId="336737EE" w14:textId="696066D7" w:rsidR="006504C3" w:rsidRPr="00BF5EB4" w:rsidRDefault="00734321" w:rsidP="00734321">
      <w:pPr>
        <w:ind w:left="1440" w:hanging="1440"/>
        <w:rPr>
          <w:rFonts w:ascii="Arial Narrow" w:hAnsi="Arial Narrow" w:cs="Arial"/>
          <w:sz w:val="20"/>
        </w:rPr>
      </w:pPr>
      <w:r w:rsidRPr="00BF5EB4">
        <w:rPr>
          <w:rFonts w:ascii="Arial Narrow" w:hAnsi="Arial Narrow" w:cs="Arial"/>
          <w:sz w:val="20"/>
        </w:rPr>
        <w:t>1986</w:t>
      </w:r>
      <w:r w:rsidRPr="00BF5EB4">
        <w:rPr>
          <w:rFonts w:ascii="Arial Narrow" w:hAnsi="Arial Narrow" w:cs="Arial"/>
          <w:sz w:val="20"/>
        </w:rPr>
        <w:tab/>
      </w:r>
      <w:r w:rsidR="006504C3" w:rsidRPr="00BF5EB4">
        <w:rPr>
          <w:rFonts w:ascii="Arial Narrow" w:hAnsi="Arial Narrow" w:cs="Arial"/>
          <w:sz w:val="20"/>
        </w:rPr>
        <w:t xml:space="preserve">“Sculpture at Heritage Village”, </w:t>
      </w:r>
      <w:r w:rsidRPr="00BF5EB4">
        <w:rPr>
          <w:rFonts w:ascii="Arial Narrow" w:hAnsi="Arial Narrow" w:cs="Arial"/>
          <w:sz w:val="20"/>
        </w:rPr>
        <w:t xml:space="preserve">Landscape Installation, </w:t>
      </w:r>
      <w:r w:rsidR="006504C3" w:rsidRPr="00BF5EB4">
        <w:rPr>
          <w:rFonts w:ascii="Arial Narrow" w:hAnsi="Arial Narrow" w:cs="Arial"/>
          <w:sz w:val="20"/>
        </w:rPr>
        <w:t>Columbus, OH</w:t>
      </w:r>
    </w:p>
    <w:p w14:paraId="19D976E9" w14:textId="77777777" w:rsidR="006504C3" w:rsidRPr="00BF5EB4" w:rsidRDefault="006504C3" w:rsidP="006504C3">
      <w:pPr>
        <w:rPr>
          <w:rFonts w:ascii="Arial Narrow" w:hAnsi="Arial Narrow" w:cs="Arial"/>
          <w:sz w:val="20"/>
        </w:rPr>
      </w:pPr>
    </w:p>
    <w:p w14:paraId="46B38D21" w14:textId="77777777" w:rsidR="006504C3" w:rsidRPr="00BF5EB4" w:rsidRDefault="006504C3" w:rsidP="006504C3">
      <w:pPr>
        <w:pStyle w:val="Heading1"/>
        <w:rPr>
          <w:rFonts w:ascii="Arial Narrow" w:hAnsi="Arial Narrow" w:cs="Arial"/>
          <w:sz w:val="20"/>
        </w:rPr>
      </w:pPr>
      <w:r w:rsidRPr="00BF5EB4">
        <w:rPr>
          <w:rFonts w:ascii="Arial Narrow" w:hAnsi="Arial Narrow" w:cs="Arial"/>
          <w:sz w:val="20"/>
        </w:rPr>
        <w:t>Residencies</w:t>
      </w:r>
    </w:p>
    <w:p w14:paraId="713A0593"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2007</w:t>
      </w:r>
      <w:r w:rsidRPr="00BF5EB4">
        <w:rPr>
          <w:rFonts w:ascii="Arial Narrow" w:hAnsi="Arial Narrow" w:cs="Arial"/>
          <w:sz w:val="20"/>
        </w:rPr>
        <w:tab/>
        <w:t>Individual International Artist’s Residency, Ox-Box, Chicago Art Institute, Saugatuck, Mi</w:t>
      </w:r>
    </w:p>
    <w:p w14:paraId="59F4C965" w14:textId="77777777" w:rsidR="006504C3" w:rsidRPr="00BF5EB4" w:rsidRDefault="006504C3" w:rsidP="006504C3">
      <w:pPr>
        <w:rPr>
          <w:rFonts w:ascii="Arial Narrow" w:hAnsi="Arial Narrow" w:cs="Arial"/>
          <w:sz w:val="20"/>
        </w:rPr>
      </w:pPr>
      <w:r w:rsidRPr="00BF5EB4">
        <w:rPr>
          <w:rFonts w:ascii="Arial Narrow" w:hAnsi="Arial Narrow" w:cs="Arial"/>
          <w:sz w:val="20"/>
        </w:rPr>
        <w:t>1998</w:t>
      </w:r>
      <w:r w:rsidRPr="00BF5EB4">
        <w:rPr>
          <w:rFonts w:ascii="Arial Narrow" w:hAnsi="Arial Narrow" w:cs="Arial"/>
          <w:sz w:val="20"/>
        </w:rPr>
        <w:tab/>
      </w:r>
      <w:r w:rsidRPr="00BF5EB4">
        <w:rPr>
          <w:rFonts w:ascii="Arial Narrow" w:hAnsi="Arial Narrow" w:cs="Arial"/>
          <w:sz w:val="20"/>
        </w:rPr>
        <w:tab/>
        <w:t>Residency at Watershed, Newcastle, ME</w:t>
      </w:r>
    </w:p>
    <w:p w14:paraId="1EDEFE3C" w14:textId="77777777" w:rsidR="006504C3" w:rsidRPr="00BF5EB4" w:rsidRDefault="006504C3" w:rsidP="006504C3">
      <w:pPr>
        <w:rPr>
          <w:rFonts w:ascii="Arial Narrow" w:hAnsi="Arial Narrow" w:cs="Arial"/>
          <w:sz w:val="20"/>
        </w:rPr>
      </w:pPr>
      <w:r w:rsidRPr="00BF5EB4">
        <w:rPr>
          <w:rFonts w:ascii="Arial Narrow" w:hAnsi="Arial Narrow" w:cs="Arial"/>
          <w:sz w:val="20"/>
        </w:rPr>
        <w:t>1991</w:t>
      </w:r>
      <w:r w:rsidRPr="00BF5EB4">
        <w:rPr>
          <w:rFonts w:ascii="Arial Narrow" w:hAnsi="Arial Narrow" w:cs="Arial"/>
          <w:sz w:val="20"/>
        </w:rPr>
        <w:tab/>
      </w:r>
      <w:r w:rsidRPr="00BF5EB4">
        <w:rPr>
          <w:rFonts w:ascii="Arial Narrow" w:hAnsi="Arial Narrow" w:cs="Arial"/>
          <w:sz w:val="20"/>
        </w:rPr>
        <w:tab/>
        <w:t>Residency with Ulla Viotti, sculptor, Glivarp, Sweden</w:t>
      </w:r>
    </w:p>
    <w:p w14:paraId="6BCC15C4" w14:textId="77777777" w:rsidR="006504C3" w:rsidRPr="00BF5EB4" w:rsidRDefault="006504C3" w:rsidP="006504C3">
      <w:pPr>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r>
      <w:r w:rsidRPr="00BF5EB4">
        <w:rPr>
          <w:rFonts w:ascii="Arial Narrow" w:hAnsi="Arial Narrow" w:cs="Arial"/>
          <w:sz w:val="20"/>
        </w:rPr>
        <w:tab/>
        <w:t>Residency at Art Park, Lewiston, NY</w:t>
      </w:r>
    </w:p>
    <w:p w14:paraId="0F6BF578" w14:textId="77777777" w:rsidR="006504C3" w:rsidRDefault="006504C3" w:rsidP="006504C3">
      <w:pPr>
        <w:rPr>
          <w:rFonts w:ascii="Arial Narrow" w:hAnsi="Arial Narrow" w:cs="Arial"/>
          <w:sz w:val="20"/>
        </w:rPr>
      </w:pPr>
      <w:r w:rsidRPr="00BF5EB4">
        <w:rPr>
          <w:rFonts w:ascii="Arial Narrow" w:hAnsi="Arial Narrow" w:cs="Arial"/>
          <w:sz w:val="20"/>
        </w:rPr>
        <w:t>1987</w:t>
      </w:r>
      <w:r w:rsidRPr="00BF5EB4">
        <w:rPr>
          <w:rFonts w:ascii="Arial Narrow" w:hAnsi="Arial Narrow" w:cs="Arial"/>
          <w:sz w:val="20"/>
        </w:rPr>
        <w:tab/>
      </w:r>
      <w:r w:rsidRPr="00BF5EB4">
        <w:rPr>
          <w:rFonts w:ascii="Arial Narrow" w:hAnsi="Arial Narrow" w:cs="Arial"/>
          <w:sz w:val="20"/>
        </w:rPr>
        <w:tab/>
        <w:t>Residency at Art Park, Lewiston, NY</w:t>
      </w:r>
    </w:p>
    <w:p w14:paraId="78BE62F4" w14:textId="77777777" w:rsidR="00A90700" w:rsidRDefault="00A90700" w:rsidP="006504C3">
      <w:pPr>
        <w:rPr>
          <w:rFonts w:ascii="Arial Narrow" w:hAnsi="Arial Narrow" w:cs="Arial"/>
          <w:sz w:val="20"/>
          <w:u w:val="single"/>
        </w:rPr>
      </w:pPr>
    </w:p>
    <w:p w14:paraId="1E1F8A21" w14:textId="3B02E2AA" w:rsidR="00A90700" w:rsidRPr="00BF5EB4" w:rsidRDefault="006504C3" w:rsidP="006504C3">
      <w:pPr>
        <w:rPr>
          <w:rFonts w:ascii="Arial Narrow" w:hAnsi="Arial Narrow" w:cs="Arial"/>
          <w:sz w:val="20"/>
        </w:rPr>
      </w:pPr>
      <w:r w:rsidRPr="00BF5EB4">
        <w:rPr>
          <w:rFonts w:ascii="Arial Narrow" w:hAnsi="Arial Narrow" w:cs="Arial"/>
          <w:sz w:val="20"/>
          <w:u w:val="single"/>
        </w:rPr>
        <w:lastRenderedPageBreak/>
        <w:t>Grants, Scholarships and Awards</w:t>
      </w:r>
      <w:r w:rsidRPr="00BF5EB4">
        <w:rPr>
          <w:rFonts w:ascii="Arial Narrow" w:hAnsi="Arial Narrow" w:cs="Arial"/>
          <w:sz w:val="20"/>
        </w:rPr>
        <w:t xml:space="preserve"> </w:t>
      </w:r>
    </w:p>
    <w:p w14:paraId="461329EB" w14:textId="77777777" w:rsidR="006504C3" w:rsidRPr="00BF5EB4" w:rsidRDefault="006504C3" w:rsidP="006504C3">
      <w:pPr>
        <w:rPr>
          <w:rFonts w:ascii="Arial Narrow" w:hAnsi="Arial Narrow" w:cs="Arial"/>
          <w:sz w:val="20"/>
        </w:rPr>
      </w:pPr>
      <w:r w:rsidRPr="00BF5EB4">
        <w:rPr>
          <w:rFonts w:ascii="Arial Narrow" w:hAnsi="Arial Narrow" w:cs="Arial"/>
          <w:sz w:val="20"/>
        </w:rPr>
        <w:t>2018</w:t>
      </w:r>
      <w:r w:rsidRPr="00BF5EB4">
        <w:rPr>
          <w:rFonts w:ascii="Arial Narrow" w:hAnsi="Arial Narrow" w:cs="Arial"/>
          <w:sz w:val="20"/>
        </w:rPr>
        <w:tab/>
      </w:r>
      <w:r w:rsidRPr="00BF5EB4">
        <w:rPr>
          <w:rFonts w:ascii="Arial Narrow" w:hAnsi="Arial Narrow" w:cs="Arial"/>
          <w:sz w:val="20"/>
        </w:rPr>
        <w:tab/>
        <w:t>Arts Commission, Individual Artist Grant, Momentum, Toledo, OH</w:t>
      </w:r>
    </w:p>
    <w:p w14:paraId="683BF7EE" w14:textId="77777777" w:rsidR="006504C3" w:rsidRPr="00BF5EB4" w:rsidRDefault="006504C3" w:rsidP="006504C3">
      <w:pPr>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r>
      <w:r w:rsidRPr="00BF5EB4">
        <w:rPr>
          <w:rFonts w:ascii="Arial Narrow" w:hAnsi="Arial Narrow" w:cs="Arial"/>
          <w:sz w:val="20"/>
        </w:rPr>
        <w:tab/>
        <w:t>Travel Award, University of Toledo, Toledo, OH</w:t>
      </w:r>
    </w:p>
    <w:p w14:paraId="5FA36450" w14:textId="77777777" w:rsidR="006504C3" w:rsidRPr="00BF5EB4" w:rsidRDefault="006504C3" w:rsidP="006504C3">
      <w:pPr>
        <w:ind w:left="1440" w:hanging="1440"/>
        <w:rPr>
          <w:rFonts w:ascii="Arial Narrow" w:hAnsi="Arial Narrow" w:cs="Arial"/>
          <w:noProof w:val="0"/>
          <w:sz w:val="20"/>
        </w:rPr>
      </w:pPr>
      <w:r w:rsidRPr="00BF5EB4">
        <w:rPr>
          <w:rFonts w:ascii="Arial Narrow" w:hAnsi="Arial Narrow" w:cs="Arial"/>
          <w:sz w:val="20"/>
        </w:rPr>
        <w:t>2013</w:t>
      </w:r>
      <w:r w:rsidRPr="00BF5EB4">
        <w:rPr>
          <w:rFonts w:ascii="Arial Narrow" w:hAnsi="Arial Narrow" w:cs="Arial"/>
          <w:sz w:val="20"/>
        </w:rPr>
        <w:tab/>
      </w:r>
      <w:r w:rsidRPr="00BF5EB4">
        <w:rPr>
          <w:rFonts w:ascii="Arial Narrow" w:hAnsi="Arial Narrow" w:cs="Arial"/>
          <w:bCs/>
          <w:noProof w:val="0"/>
          <w:sz w:val="20"/>
          <w:shd w:val="clear" w:color="auto" w:fill="FFFFFF"/>
        </w:rPr>
        <w:t xml:space="preserve">Images 2013: The Gallery Exhibition of the Central Pennsylvania Festival of the Arts, </w:t>
      </w:r>
      <w:proofErr w:type="gramStart"/>
      <w:r w:rsidRPr="00BF5EB4">
        <w:rPr>
          <w:rFonts w:ascii="Arial Narrow" w:hAnsi="Arial Narrow" w:cs="Arial"/>
          <w:bCs/>
          <w:noProof w:val="0"/>
          <w:sz w:val="20"/>
          <w:shd w:val="clear" w:color="auto" w:fill="FFFFFF"/>
        </w:rPr>
        <w:t>Nationally</w:t>
      </w:r>
      <w:proofErr w:type="gramEnd"/>
      <w:r w:rsidRPr="00BF5EB4">
        <w:rPr>
          <w:rFonts w:ascii="Arial Narrow" w:hAnsi="Arial Narrow" w:cs="Arial"/>
          <w:bCs/>
          <w:noProof w:val="0"/>
          <w:sz w:val="20"/>
          <w:shd w:val="clear" w:color="auto" w:fill="FFFFFF"/>
        </w:rPr>
        <w:t xml:space="preserve"> juried- 3 works selected for inclusion, Award of Merit for </w:t>
      </w:r>
      <w:r w:rsidRPr="00BF5EB4">
        <w:rPr>
          <w:rFonts w:ascii="Arial Narrow" w:hAnsi="Arial Narrow" w:cs="Arial"/>
          <w:bCs/>
          <w:i/>
          <w:noProof w:val="0"/>
          <w:sz w:val="20"/>
          <w:u w:val="single"/>
          <w:shd w:val="clear" w:color="auto" w:fill="FFFFFF"/>
        </w:rPr>
        <w:t>reclaimed-adjustment</w:t>
      </w:r>
      <w:r w:rsidRPr="00BF5EB4">
        <w:rPr>
          <w:rFonts w:ascii="Arial Narrow" w:hAnsi="Arial Narrow" w:cs="Arial"/>
          <w:bCs/>
          <w:noProof w:val="0"/>
          <w:sz w:val="20"/>
          <w:shd w:val="clear" w:color="auto" w:fill="FFFFFF"/>
        </w:rPr>
        <w:t xml:space="preserve">, State College, PA </w:t>
      </w:r>
    </w:p>
    <w:p w14:paraId="1A4C3EC3" w14:textId="77777777" w:rsidR="006504C3" w:rsidRPr="00BF5EB4" w:rsidRDefault="006504C3" w:rsidP="006504C3">
      <w:pPr>
        <w:rPr>
          <w:rFonts w:ascii="Arial Narrow" w:hAnsi="Arial Narrow" w:cs="Arial"/>
          <w:sz w:val="20"/>
        </w:rPr>
      </w:pPr>
      <w:r w:rsidRPr="00BF5EB4">
        <w:rPr>
          <w:rFonts w:ascii="Arial Narrow" w:hAnsi="Arial Narrow" w:cs="Arial"/>
          <w:sz w:val="20"/>
        </w:rPr>
        <w:t>2012</w:t>
      </w:r>
      <w:r w:rsidRPr="00BF5EB4">
        <w:rPr>
          <w:rFonts w:ascii="Arial Narrow" w:hAnsi="Arial Narrow" w:cs="Arial"/>
          <w:sz w:val="20"/>
        </w:rPr>
        <w:tab/>
      </w:r>
      <w:r w:rsidRPr="00BF5EB4">
        <w:rPr>
          <w:rFonts w:ascii="Arial Narrow" w:hAnsi="Arial Narrow" w:cs="Arial"/>
          <w:sz w:val="20"/>
        </w:rPr>
        <w:tab/>
        <w:t>Student Impact Award, University of Toledo</w:t>
      </w:r>
    </w:p>
    <w:p w14:paraId="6FD8BA7A" w14:textId="702E65DB" w:rsidR="00B6736D" w:rsidRPr="00BF5EB4" w:rsidRDefault="006504C3" w:rsidP="005A40E2">
      <w:pPr>
        <w:rPr>
          <w:rFonts w:ascii="Arial Narrow" w:hAnsi="Arial Narrow" w:cs="Arial"/>
          <w:sz w:val="20"/>
        </w:rPr>
      </w:pPr>
      <w:r w:rsidRPr="00BF5EB4">
        <w:rPr>
          <w:rFonts w:ascii="Arial Narrow" w:hAnsi="Arial Narrow" w:cs="Arial"/>
          <w:sz w:val="20"/>
        </w:rPr>
        <w:t>2011</w:t>
      </w:r>
      <w:r w:rsidRPr="00BF5EB4">
        <w:rPr>
          <w:rFonts w:ascii="Arial Narrow" w:hAnsi="Arial Narrow" w:cs="Arial"/>
          <w:sz w:val="20"/>
        </w:rPr>
        <w:tab/>
      </w:r>
      <w:r w:rsidRPr="00BF5EB4">
        <w:rPr>
          <w:rFonts w:ascii="Arial Narrow" w:hAnsi="Arial Narrow" w:cs="Arial"/>
          <w:sz w:val="20"/>
        </w:rPr>
        <w:tab/>
        <w:t>Service to the College Award, University of Toledo</w:t>
      </w:r>
    </w:p>
    <w:p w14:paraId="638B6445"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2006</w:t>
      </w:r>
      <w:r w:rsidRPr="00BF5EB4">
        <w:rPr>
          <w:rFonts w:ascii="Arial Narrow" w:hAnsi="Arial Narrow" w:cs="Arial"/>
          <w:sz w:val="20"/>
        </w:rPr>
        <w:tab/>
        <w:t>“Small Grant Award’, two awards from the Center for Teaching and Learning, University of Toledo, OH</w:t>
      </w:r>
    </w:p>
    <w:p w14:paraId="75928FFE" w14:textId="77777777" w:rsidR="006504C3" w:rsidRPr="00BF5EB4" w:rsidRDefault="006504C3" w:rsidP="006504C3">
      <w:pPr>
        <w:rPr>
          <w:rFonts w:ascii="Arial Narrow" w:hAnsi="Arial Narrow" w:cs="Arial"/>
          <w:b/>
          <w:sz w:val="20"/>
        </w:rPr>
      </w:pPr>
      <w:r w:rsidRPr="00BF5EB4">
        <w:rPr>
          <w:rFonts w:ascii="Arial Narrow" w:hAnsi="Arial Narrow" w:cs="Arial"/>
          <w:sz w:val="20"/>
        </w:rPr>
        <w:t>2006</w:t>
      </w:r>
      <w:r w:rsidRPr="00BF5EB4">
        <w:rPr>
          <w:rFonts w:ascii="Arial Narrow" w:hAnsi="Arial Narrow" w:cs="Arial"/>
          <w:sz w:val="20"/>
        </w:rPr>
        <w:tab/>
      </w:r>
      <w:r w:rsidRPr="00BF5EB4">
        <w:rPr>
          <w:rFonts w:ascii="Arial Narrow" w:hAnsi="Arial Narrow" w:cs="Arial"/>
          <w:sz w:val="20"/>
        </w:rPr>
        <w:tab/>
        <w:t>“URAF” Grant University of Toledo, University of Toledo, Toledo, OH</w:t>
      </w:r>
    </w:p>
    <w:p w14:paraId="3125933B" w14:textId="1FD95684" w:rsidR="00734321" w:rsidRPr="00BF5EB4" w:rsidRDefault="006504C3" w:rsidP="00B6736D">
      <w:pPr>
        <w:ind w:left="1440" w:hanging="1440"/>
        <w:rPr>
          <w:rFonts w:ascii="Arial Narrow" w:hAnsi="Arial Narrow" w:cs="Arial"/>
          <w:sz w:val="20"/>
        </w:rPr>
      </w:pPr>
      <w:r w:rsidRPr="00BF5EB4">
        <w:rPr>
          <w:rFonts w:ascii="Arial Narrow" w:hAnsi="Arial Narrow" w:cs="Arial"/>
          <w:sz w:val="20"/>
        </w:rPr>
        <w:t>2004</w:t>
      </w:r>
      <w:r w:rsidRPr="00BF5EB4">
        <w:rPr>
          <w:rFonts w:ascii="Arial Narrow" w:hAnsi="Arial Narrow" w:cs="Arial"/>
          <w:sz w:val="20"/>
        </w:rPr>
        <w:tab/>
        <w:t>“Small Grant Award”, Center for Teaching and Learning, University of Toledo, Toledo, OH</w:t>
      </w:r>
    </w:p>
    <w:p w14:paraId="43CB6700"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2003</w:t>
      </w:r>
      <w:r w:rsidRPr="00BF5EB4">
        <w:rPr>
          <w:rFonts w:ascii="Arial Narrow" w:hAnsi="Arial Narrow" w:cs="Arial"/>
          <w:sz w:val="20"/>
        </w:rPr>
        <w:tab/>
        <w:t>“Small Grant Award”, Center for Teaching and Learning, University of Toledo, Toledo, OH</w:t>
      </w:r>
    </w:p>
    <w:p w14:paraId="6D3B31E1" w14:textId="77777777" w:rsidR="006504C3" w:rsidRPr="00BF5EB4" w:rsidRDefault="006504C3" w:rsidP="006504C3">
      <w:pPr>
        <w:rPr>
          <w:rFonts w:ascii="Arial Narrow" w:hAnsi="Arial Narrow" w:cs="Arial"/>
          <w:sz w:val="20"/>
        </w:rPr>
      </w:pPr>
      <w:r w:rsidRPr="00BF5EB4">
        <w:rPr>
          <w:rFonts w:ascii="Arial Narrow" w:hAnsi="Arial Narrow" w:cs="Arial"/>
          <w:sz w:val="20"/>
        </w:rPr>
        <w:t>2003</w:t>
      </w:r>
      <w:r w:rsidRPr="00BF5EB4">
        <w:rPr>
          <w:rFonts w:ascii="Arial Narrow" w:hAnsi="Arial Narrow" w:cs="Arial"/>
          <w:sz w:val="20"/>
        </w:rPr>
        <w:tab/>
      </w:r>
      <w:r w:rsidRPr="00BF5EB4">
        <w:rPr>
          <w:rFonts w:ascii="Arial Narrow" w:hAnsi="Arial Narrow" w:cs="Arial"/>
          <w:sz w:val="20"/>
        </w:rPr>
        <w:tab/>
        <w:t>“URAF”,  Grant University of Toledo</w:t>
      </w:r>
    </w:p>
    <w:p w14:paraId="12F57E80"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2003</w:t>
      </w:r>
      <w:r w:rsidRPr="00BF5EB4">
        <w:rPr>
          <w:rFonts w:ascii="Arial Narrow" w:hAnsi="Arial Narrow" w:cs="Arial"/>
          <w:sz w:val="20"/>
        </w:rPr>
        <w:tab/>
        <w:t xml:space="preserve">“Individual Artist Grant”, Arts Commission of Greater Toledo, Toledo, OH </w:t>
      </w:r>
    </w:p>
    <w:p w14:paraId="6F02AE6B" w14:textId="77777777" w:rsidR="006504C3" w:rsidRPr="00BF5EB4" w:rsidRDefault="006504C3" w:rsidP="006504C3">
      <w:pPr>
        <w:rPr>
          <w:rFonts w:ascii="Arial Narrow" w:hAnsi="Arial Narrow" w:cs="Arial"/>
          <w:sz w:val="20"/>
        </w:rPr>
      </w:pPr>
      <w:r w:rsidRPr="00BF5EB4">
        <w:rPr>
          <w:rFonts w:ascii="Arial Narrow" w:hAnsi="Arial Narrow" w:cs="Arial"/>
          <w:sz w:val="20"/>
        </w:rPr>
        <w:t>2002</w:t>
      </w:r>
      <w:r w:rsidRPr="00BF5EB4">
        <w:rPr>
          <w:rFonts w:ascii="Arial Narrow" w:hAnsi="Arial Narrow" w:cs="Arial"/>
          <w:sz w:val="20"/>
        </w:rPr>
        <w:tab/>
      </w:r>
      <w:r w:rsidRPr="00BF5EB4">
        <w:rPr>
          <w:rFonts w:ascii="Arial Narrow" w:hAnsi="Arial Narrow" w:cs="Arial"/>
          <w:sz w:val="20"/>
        </w:rPr>
        <w:tab/>
        <w:t xml:space="preserve">“Kohler Award”, University of Toledo </w:t>
      </w:r>
    </w:p>
    <w:p w14:paraId="54EA285F"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2000</w:t>
      </w:r>
      <w:r w:rsidRPr="00BF5EB4">
        <w:rPr>
          <w:rFonts w:ascii="Arial Narrow" w:hAnsi="Arial Narrow" w:cs="Arial"/>
          <w:sz w:val="20"/>
        </w:rPr>
        <w:tab/>
        <w:t>“Rose Reder Memorial-Flatlanders and Toledo Area Sculptors Guild Award” , 82 Annual Toledo Area Artists Exhibition, Toledo Museum of Art, Toledo, OH</w:t>
      </w:r>
    </w:p>
    <w:p w14:paraId="361B94C3" w14:textId="7B0A1D9D" w:rsidR="006504C3" w:rsidRPr="00BF5EB4" w:rsidRDefault="006504C3" w:rsidP="006504C3">
      <w:pPr>
        <w:rPr>
          <w:rFonts w:ascii="Arial Narrow" w:hAnsi="Arial Narrow" w:cs="Arial"/>
          <w:sz w:val="20"/>
        </w:rPr>
      </w:pPr>
      <w:r w:rsidRPr="00BF5EB4">
        <w:rPr>
          <w:rFonts w:ascii="Arial Narrow" w:hAnsi="Arial Narrow" w:cs="Arial"/>
          <w:sz w:val="20"/>
        </w:rPr>
        <w:t>1999</w:t>
      </w:r>
      <w:r w:rsidRPr="00BF5EB4">
        <w:rPr>
          <w:rFonts w:ascii="Arial Narrow" w:hAnsi="Arial Narrow" w:cs="Arial"/>
          <w:sz w:val="20"/>
        </w:rPr>
        <w:tab/>
      </w:r>
      <w:r w:rsidRPr="00BF5EB4">
        <w:rPr>
          <w:rFonts w:ascii="Arial Narrow" w:hAnsi="Arial Narrow" w:cs="Arial"/>
          <w:sz w:val="20"/>
        </w:rPr>
        <w:tab/>
        <w:t xml:space="preserve">“Second Award”, 81st Annual Toledo Area Artists Exhibition, Toledo </w:t>
      </w:r>
      <w:r w:rsidRPr="00BF5EB4">
        <w:rPr>
          <w:rFonts w:ascii="Arial Narrow" w:hAnsi="Arial Narrow" w:cs="Arial"/>
          <w:sz w:val="20"/>
        </w:rPr>
        <w:tab/>
      </w:r>
      <w:r w:rsidRPr="00BF5EB4">
        <w:rPr>
          <w:rFonts w:ascii="Arial Narrow" w:hAnsi="Arial Narrow" w:cs="Arial"/>
          <w:sz w:val="20"/>
        </w:rPr>
        <w:tab/>
      </w:r>
      <w:r w:rsidR="00734321" w:rsidRPr="00BF5EB4">
        <w:rPr>
          <w:rFonts w:ascii="Arial Narrow" w:hAnsi="Arial Narrow" w:cs="Arial"/>
          <w:sz w:val="20"/>
        </w:rPr>
        <w:tab/>
      </w:r>
      <w:r w:rsidR="000C34ED" w:rsidRPr="00BF5EB4">
        <w:rPr>
          <w:rFonts w:ascii="Arial Narrow" w:hAnsi="Arial Narrow" w:cs="Arial"/>
          <w:sz w:val="20"/>
        </w:rPr>
        <w:tab/>
      </w:r>
      <w:r w:rsidR="000C34ED" w:rsidRPr="00BF5EB4">
        <w:rPr>
          <w:rFonts w:ascii="Arial Narrow" w:hAnsi="Arial Narrow" w:cs="Arial"/>
          <w:sz w:val="20"/>
        </w:rPr>
        <w:tab/>
      </w:r>
      <w:r w:rsid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Museum of Art, Toledo, OH</w:t>
      </w:r>
    </w:p>
    <w:p w14:paraId="5B26C4EB"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t>“Individual Artist Grant”, Arts Commission of Greater Toledo, Toledo, Oh</w:t>
      </w:r>
    </w:p>
    <w:p w14:paraId="016B1CF2" w14:textId="4E1F0140" w:rsidR="006504C3" w:rsidRPr="00BF5EB4" w:rsidRDefault="006504C3" w:rsidP="006504C3">
      <w:pPr>
        <w:rPr>
          <w:rFonts w:ascii="Arial Narrow" w:hAnsi="Arial Narrow" w:cs="Arial"/>
          <w:sz w:val="20"/>
        </w:rPr>
      </w:pPr>
      <w:r w:rsidRPr="00BF5EB4">
        <w:rPr>
          <w:rFonts w:ascii="Arial Narrow" w:hAnsi="Arial Narrow" w:cs="Arial"/>
          <w:sz w:val="20"/>
        </w:rPr>
        <w:t>1995-96</w:t>
      </w:r>
      <w:r w:rsidRP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National Dean's List, Edition 19, Vol. 1.</w:t>
      </w:r>
    </w:p>
    <w:p w14:paraId="57908B44" w14:textId="77777777" w:rsidR="006504C3" w:rsidRPr="00BF5EB4" w:rsidRDefault="006504C3" w:rsidP="006504C3">
      <w:pPr>
        <w:rPr>
          <w:rFonts w:ascii="Arial Narrow" w:hAnsi="Arial Narrow" w:cs="Arial"/>
          <w:sz w:val="20"/>
        </w:rPr>
      </w:pPr>
      <w:r w:rsidRPr="00BF5EB4">
        <w:rPr>
          <w:rFonts w:ascii="Arial Narrow" w:hAnsi="Arial Narrow" w:cs="Arial"/>
          <w:sz w:val="20"/>
        </w:rPr>
        <w:t xml:space="preserve">1995-96       </w:t>
      </w:r>
      <w:r w:rsidRPr="00BF5EB4">
        <w:rPr>
          <w:rFonts w:ascii="Arial Narrow" w:hAnsi="Arial Narrow" w:cs="Arial"/>
          <w:sz w:val="20"/>
        </w:rPr>
        <w:tab/>
        <w:t>“Ellen Wilt Scholarship”, EMU, Ypsilanti, MI</w:t>
      </w:r>
    </w:p>
    <w:p w14:paraId="5F3B8620" w14:textId="77777777" w:rsidR="006504C3" w:rsidRPr="00BF5EB4" w:rsidRDefault="006504C3" w:rsidP="006504C3">
      <w:pPr>
        <w:rPr>
          <w:rFonts w:ascii="Arial Narrow" w:hAnsi="Arial Narrow" w:cs="Arial"/>
          <w:sz w:val="20"/>
        </w:rPr>
      </w:pPr>
      <w:r w:rsidRPr="00BF5EB4">
        <w:rPr>
          <w:rFonts w:ascii="Arial Narrow" w:hAnsi="Arial Narrow" w:cs="Arial"/>
          <w:sz w:val="20"/>
        </w:rPr>
        <w:t xml:space="preserve">1994-95      </w:t>
      </w:r>
      <w:r w:rsidRPr="00BF5EB4">
        <w:rPr>
          <w:rFonts w:ascii="Arial Narrow" w:hAnsi="Arial Narrow" w:cs="Arial"/>
          <w:sz w:val="20"/>
        </w:rPr>
        <w:tab/>
        <w:t>“Dorothy Lamming Scholarship”, EMU, Ypsilanti, MI</w:t>
      </w:r>
    </w:p>
    <w:p w14:paraId="09957316"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t>“Le Boeuf Corporation Award for Excellence in Clay”, The Best of 1990, Ohio Designer Craftsmen, Columbus, OH</w:t>
      </w:r>
    </w:p>
    <w:p w14:paraId="456CD754" w14:textId="77777777" w:rsidR="006504C3" w:rsidRPr="00BF5EB4" w:rsidRDefault="006504C3" w:rsidP="006504C3">
      <w:pPr>
        <w:numPr>
          <w:ilvl w:val="0"/>
          <w:numId w:val="5"/>
        </w:numPr>
        <w:rPr>
          <w:rFonts w:ascii="Arial Narrow" w:hAnsi="Arial Narrow" w:cs="Arial"/>
          <w:sz w:val="20"/>
        </w:rPr>
      </w:pPr>
      <w:r w:rsidRPr="00BF5EB4">
        <w:rPr>
          <w:rFonts w:ascii="Arial Narrow" w:hAnsi="Arial Narrow" w:cs="Arial"/>
          <w:sz w:val="20"/>
        </w:rPr>
        <w:t>“Award for Excellence”, The Best of 1986, Ohio Designer Craftsmen Show, Columbus OH</w:t>
      </w:r>
    </w:p>
    <w:p w14:paraId="7B8D7E2A" w14:textId="77777777" w:rsidR="006504C3" w:rsidRPr="00BF5EB4" w:rsidRDefault="006504C3" w:rsidP="006504C3">
      <w:pPr>
        <w:rPr>
          <w:rFonts w:ascii="Arial Narrow" w:hAnsi="Arial Narrow" w:cs="Arial"/>
          <w:sz w:val="20"/>
          <w:u w:val="single"/>
        </w:rPr>
      </w:pPr>
    </w:p>
    <w:p w14:paraId="7E2E0A7D"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Symposia/Workshops-Given</w:t>
      </w:r>
    </w:p>
    <w:p w14:paraId="475559B7" w14:textId="77777777" w:rsidR="006504C3" w:rsidRPr="00BF5EB4" w:rsidRDefault="006504C3" w:rsidP="006504C3">
      <w:pPr>
        <w:widowControl w:val="0"/>
        <w:autoSpaceDE w:val="0"/>
        <w:autoSpaceDN w:val="0"/>
        <w:adjustRightInd w:val="0"/>
        <w:rPr>
          <w:rFonts w:ascii="Arial Narrow" w:hAnsi="Arial Narrow" w:cs="Arial"/>
          <w:noProof w:val="0"/>
          <w:sz w:val="20"/>
        </w:rPr>
      </w:pPr>
      <w:r w:rsidRPr="00BF5EB4">
        <w:rPr>
          <w:rFonts w:ascii="Arial Narrow" w:hAnsi="Arial Narrow" w:cs="Arial"/>
          <w:bCs/>
          <w:iCs/>
          <w:noProof w:val="0"/>
          <w:sz w:val="20"/>
        </w:rPr>
        <w:t>2017</w:t>
      </w:r>
      <w:r w:rsidRPr="00BF5EB4">
        <w:rPr>
          <w:rFonts w:ascii="Arial Narrow" w:hAnsi="Arial Narrow" w:cs="Arial"/>
          <w:bCs/>
          <w:iCs/>
          <w:noProof w:val="0"/>
          <w:sz w:val="20"/>
        </w:rPr>
        <w:tab/>
      </w:r>
      <w:r w:rsidRPr="00BF5EB4">
        <w:rPr>
          <w:rFonts w:ascii="Arial Narrow" w:hAnsi="Arial Narrow" w:cs="Arial"/>
          <w:bCs/>
          <w:iCs/>
          <w:noProof w:val="0"/>
          <w:sz w:val="20"/>
        </w:rPr>
        <w:tab/>
        <w:t>“</w:t>
      </w:r>
      <w:r w:rsidRPr="00BF5EB4">
        <w:rPr>
          <w:rFonts w:ascii="Arial Narrow" w:hAnsi="Arial Narrow" w:cs="Arial"/>
          <w:bCs/>
          <w:i/>
          <w:iCs/>
          <w:noProof w:val="0"/>
          <w:sz w:val="20"/>
        </w:rPr>
        <w:t xml:space="preserve">You </w:t>
      </w:r>
      <w:proofErr w:type="spellStart"/>
      <w:r w:rsidRPr="00BF5EB4">
        <w:rPr>
          <w:rFonts w:ascii="Arial Narrow" w:hAnsi="Arial Narrow" w:cs="Arial"/>
          <w:bCs/>
          <w:i/>
          <w:iCs/>
          <w:noProof w:val="0"/>
          <w:sz w:val="20"/>
        </w:rPr>
        <w:t>Talkin</w:t>
      </w:r>
      <w:proofErr w:type="spellEnd"/>
      <w:r w:rsidRPr="00BF5EB4">
        <w:rPr>
          <w:rFonts w:ascii="Arial Narrow" w:hAnsi="Arial Narrow" w:cs="Arial"/>
          <w:bCs/>
          <w:i/>
          <w:iCs/>
          <w:noProof w:val="0"/>
          <w:sz w:val="20"/>
        </w:rPr>
        <w:t>’ to Me? Visual Literacy in Foundations Programs”</w:t>
      </w:r>
    </w:p>
    <w:p w14:paraId="305FA882" w14:textId="0E2427DB" w:rsidR="006504C3" w:rsidRPr="00BF5EB4" w:rsidRDefault="006504C3" w:rsidP="006504C3">
      <w:pPr>
        <w:ind w:left="1420"/>
        <w:rPr>
          <w:rFonts w:ascii="Arial Narrow" w:hAnsi="Arial Narrow" w:cs="Arial"/>
          <w:sz w:val="20"/>
          <w:u w:val="single"/>
        </w:rPr>
      </w:pPr>
      <w:r w:rsidRPr="00BF5EB4">
        <w:rPr>
          <w:rFonts w:ascii="Arial Narrow" w:hAnsi="Arial Narrow" w:cs="Arial"/>
          <w:noProof w:val="0"/>
          <w:sz w:val="20"/>
        </w:rPr>
        <w:t xml:space="preserve">Co-chairs: </w:t>
      </w:r>
      <w:proofErr w:type="spellStart"/>
      <w:r w:rsidRPr="00BF5EB4">
        <w:rPr>
          <w:rFonts w:ascii="Arial Narrow" w:hAnsi="Arial Narrow" w:cs="Arial"/>
          <w:noProof w:val="0"/>
          <w:sz w:val="20"/>
        </w:rPr>
        <w:t>Mysoon</w:t>
      </w:r>
      <w:proofErr w:type="spellEnd"/>
      <w:r w:rsidRPr="00BF5EB4">
        <w:rPr>
          <w:rFonts w:ascii="Arial Narrow" w:hAnsi="Arial Narrow" w:cs="Arial"/>
          <w:noProof w:val="0"/>
          <w:sz w:val="20"/>
        </w:rPr>
        <w:t xml:space="preserve"> </w:t>
      </w:r>
      <w:proofErr w:type="spellStart"/>
      <w:r w:rsidRPr="00BF5EB4">
        <w:rPr>
          <w:rFonts w:ascii="Arial Narrow" w:hAnsi="Arial Narrow" w:cs="Arial"/>
          <w:noProof w:val="0"/>
          <w:sz w:val="20"/>
        </w:rPr>
        <w:t>Rizk</w:t>
      </w:r>
      <w:proofErr w:type="spellEnd"/>
      <w:r w:rsidRPr="00BF5EB4">
        <w:rPr>
          <w:rFonts w:ascii="Arial Narrow" w:hAnsi="Arial Narrow" w:cs="Arial"/>
          <w:noProof w:val="0"/>
          <w:sz w:val="20"/>
        </w:rPr>
        <w:t xml:space="preserve"> &amp; Barbara WF Miner, FATE Conference, Kansa</w:t>
      </w:r>
      <w:r w:rsidR="00D15097" w:rsidRPr="00BF5EB4">
        <w:rPr>
          <w:rFonts w:ascii="Arial Narrow" w:hAnsi="Arial Narrow" w:cs="Arial"/>
          <w:noProof w:val="0"/>
          <w:sz w:val="20"/>
        </w:rPr>
        <w:t>s</w:t>
      </w:r>
      <w:r w:rsidRPr="00BF5EB4">
        <w:rPr>
          <w:rFonts w:ascii="Arial Narrow" w:hAnsi="Arial Narrow" w:cs="Arial"/>
          <w:noProof w:val="0"/>
          <w:sz w:val="20"/>
        </w:rPr>
        <w:t xml:space="preserve"> City, MO, April 2017</w:t>
      </w:r>
    </w:p>
    <w:p w14:paraId="60D053B3" w14:textId="77777777" w:rsidR="006504C3" w:rsidRPr="00BF5EB4" w:rsidRDefault="006504C3" w:rsidP="006504C3">
      <w:pPr>
        <w:ind w:left="1420" w:hanging="1420"/>
        <w:rPr>
          <w:rFonts w:ascii="Arial Narrow" w:hAnsi="Arial Narrow" w:cs="Arial"/>
          <w:sz w:val="20"/>
        </w:rPr>
      </w:pPr>
      <w:r w:rsidRPr="00BF5EB4">
        <w:rPr>
          <w:rFonts w:ascii="Arial Narrow" w:hAnsi="Arial Narrow" w:cs="Arial"/>
          <w:sz w:val="20"/>
        </w:rPr>
        <w:t>2014</w:t>
      </w:r>
      <w:r w:rsidRPr="00BF5EB4">
        <w:rPr>
          <w:rFonts w:ascii="Arial Narrow" w:hAnsi="Arial Narrow" w:cs="Arial"/>
          <w:sz w:val="20"/>
        </w:rPr>
        <w:tab/>
        <w:t>Lecture, undergraduate and graduate studio critiques, Southern Illinois University at Edwardsville, Edwardsville, Il, March</w:t>
      </w:r>
    </w:p>
    <w:p w14:paraId="3327D704" w14:textId="77777777" w:rsidR="006504C3" w:rsidRPr="00BF5EB4" w:rsidRDefault="006504C3" w:rsidP="006504C3">
      <w:pPr>
        <w:ind w:left="1420" w:hanging="1420"/>
        <w:rPr>
          <w:rFonts w:ascii="Arial Narrow" w:hAnsi="Arial Narrow" w:cs="Arial"/>
          <w:i/>
          <w:sz w:val="20"/>
        </w:rPr>
      </w:pPr>
      <w:r w:rsidRPr="00BF5EB4">
        <w:rPr>
          <w:rFonts w:ascii="Arial Narrow" w:hAnsi="Arial Narrow" w:cs="Arial"/>
          <w:i/>
          <w:sz w:val="20"/>
        </w:rPr>
        <w:t>2014</w:t>
      </w:r>
      <w:r w:rsidRPr="00BF5EB4">
        <w:rPr>
          <w:rFonts w:ascii="Arial Narrow" w:hAnsi="Arial Narrow" w:cs="Arial"/>
          <w:i/>
          <w:sz w:val="20"/>
        </w:rPr>
        <w:tab/>
      </w:r>
      <w:r w:rsidRPr="00BF5EB4">
        <w:rPr>
          <w:rFonts w:ascii="Arial Narrow" w:hAnsi="Arial Narrow" w:cs="Arial"/>
          <w:i/>
          <w:sz w:val="20"/>
        </w:rPr>
        <w:tab/>
        <w:t>“Just what is it that makes today’s online and blended classes so different, so appealing?: shepherding a course through the post-MOOC minefield”, (accepted but unfunded and thus unable to attend and present) Panel presentation, 12</w:t>
      </w:r>
      <w:r w:rsidRPr="00BF5EB4">
        <w:rPr>
          <w:rFonts w:ascii="Arial Narrow" w:hAnsi="Arial Narrow" w:cs="Arial"/>
          <w:i/>
          <w:sz w:val="20"/>
          <w:vertAlign w:val="superscript"/>
        </w:rPr>
        <w:t>th</w:t>
      </w:r>
      <w:r w:rsidRPr="00BF5EB4">
        <w:rPr>
          <w:rFonts w:ascii="Arial Narrow" w:hAnsi="Arial Narrow" w:cs="Arial"/>
          <w:i/>
          <w:sz w:val="20"/>
        </w:rPr>
        <w:t xml:space="preserve"> Annual International Conference on the Arts and Humanities, Oahu, Hawaii, January</w:t>
      </w:r>
    </w:p>
    <w:p w14:paraId="1A7077E4" w14:textId="77777777" w:rsidR="006504C3" w:rsidRPr="00BF5EB4" w:rsidRDefault="006504C3" w:rsidP="006504C3">
      <w:pPr>
        <w:ind w:left="1420" w:hanging="1420"/>
        <w:rPr>
          <w:rFonts w:ascii="Arial Narrow" w:hAnsi="Arial Narrow" w:cs="Arial"/>
          <w:sz w:val="20"/>
        </w:rPr>
      </w:pPr>
      <w:r w:rsidRPr="00BF5EB4">
        <w:rPr>
          <w:rFonts w:ascii="Arial Narrow" w:hAnsi="Arial Narrow" w:cs="Arial"/>
          <w:sz w:val="20"/>
        </w:rPr>
        <w:t>2013</w:t>
      </w:r>
      <w:r w:rsidRPr="00BF5EB4">
        <w:rPr>
          <w:rFonts w:ascii="Arial Narrow" w:hAnsi="Arial Narrow" w:cs="Arial"/>
          <w:sz w:val="20"/>
        </w:rPr>
        <w:tab/>
        <w:t>“The Art of Tightrope Walking: The Case for Taking Risks in the Classroom”, Poster presentation, 11</w:t>
      </w:r>
      <w:r w:rsidRPr="00BF5EB4">
        <w:rPr>
          <w:rFonts w:ascii="Arial Narrow" w:hAnsi="Arial Narrow" w:cs="Arial"/>
          <w:sz w:val="20"/>
          <w:vertAlign w:val="superscript"/>
        </w:rPr>
        <w:t>th</w:t>
      </w:r>
      <w:r w:rsidRPr="00BF5EB4">
        <w:rPr>
          <w:rFonts w:ascii="Arial Narrow" w:hAnsi="Arial Narrow" w:cs="Arial"/>
          <w:sz w:val="20"/>
        </w:rPr>
        <w:t xml:space="preserve"> Annual International Conference on the Arts and Humanities, Oahu, Hawaii, January</w:t>
      </w:r>
    </w:p>
    <w:p w14:paraId="67B42B96" w14:textId="77777777" w:rsidR="006504C3" w:rsidRPr="00BF5EB4" w:rsidRDefault="006504C3" w:rsidP="006504C3">
      <w:pPr>
        <w:ind w:left="1420" w:hanging="1420"/>
        <w:rPr>
          <w:rFonts w:ascii="Arial Narrow" w:hAnsi="Arial Narrow" w:cs="Arial"/>
          <w:sz w:val="20"/>
        </w:rPr>
      </w:pPr>
      <w:r w:rsidRPr="00BF5EB4">
        <w:rPr>
          <w:rFonts w:ascii="Arial Narrow" w:hAnsi="Arial Narrow" w:cs="Arial"/>
          <w:sz w:val="20"/>
        </w:rPr>
        <w:t>2011</w:t>
      </w:r>
      <w:r w:rsidRPr="00BF5EB4">
        <w:rPr>
          <w:rFonts w:ascii="Arial Narrow" w:hAnsi="Arial Narrow" w:cs="Arial"/>
          <w:sz w:val="20"/>
        </w:rPr>
        <w:tab/>
      </w:r>
      <w:r w:rsidRPr="00BF5EB4">
        <w:rPr>
          <w:rFonts w:ascii="Arial Narrow" w:hAnsi="Arial Narrow" w:cs="Arial"/>
          <w:sz w:val="20"/>
        </w:rPr>
        <w:tab/>
        <w:t>“The Phenomena of the Non-Art and Design Major: Discouragement or Encouragement?- presentation title: “</w:t>
      </w:r>
      <w:r w:rsidRPr="00BF5EB4">
        <w:rPr>
          <w:rFonts w:ascii="Arial Narrow" w:hAnsi="Arial Narrow" w:cs="Arial"/>
          <w:i/>
          <w:sz w:val="20"/>
        </w:rPr>
        <w:t>How to Hook ‘em</w:t>
      </w:r>
      <w:r w:rsidRPr="00BF5EB4">
        <w:rPr>
          <w:rFonts w:ascii="Arial Narrow" w:hAnsi="Arial Narrow" w:cs="Arial"/>
          <w:sz w:val="20"/>
        </w:rPr>
        <w:t>”, F.A.T.E.-Foundations of Art Theory and Education-Invited Panel Presenter, March 30-April 2, St. Louis, MO</w:t>
      </w:r>
    </w:p>
    <w:p w14:paraId="7D881088" w14:textId="2173BD35" w:rsidR="00B6736D" w:rsidRPr="00BF5EB4" w:rsidRDefault="006504C3" w:rsidP="005A4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0" w:hanging="1420"/>
        <w:rPr>
          <w:rFonts w:ascii="Arial Narrow" w:hAnsi="Arial Narrow" w:cs="Arial"/>
          <w:sz w:val="20"/>
        </w:rPr>
      </w:pPr>
      <w:r w:rsidRPr="00BF5EB4">
        <w:rPr>
          <w:rFonts w:ascii="Arial Narrow" w:hAnsi="Arial Narrow" w:cs="Arial"/>
          <w:sz w:val="20"/>
        </w:rPr>
        <w:t>2010</w:t>
      </w:r>
      <w:r w:rsidRPr="00BF5EB4">
        <w:rPr>
          <w:rFonts w:ascii="Arial Narrow" w:hAnsi="Arial Narrow" w:cs="Arial"/>
          <w:sz w:val="20"/>
        </w:rPr>
        <w:tab/>
      </w:r>
      <w:r w:rsidRPr="00BF5EB4">
        <w:rPr>
          <w:rFonts w:ascii="Arial Narrow" w:hAnsi="Arial Narrow" w:cs="Arial"/>
          <w:sz w:val="20"/>
        </w:rPr>
        <w:tab/>
        <w:t xml:space="preserve">     </w:t>
      </w:r>
      <w:r w:rsidRPr="00BF5EB4">
        <w:rPr>
          <w:rFonts w:ascii="Arial Narrow" w:hAnsi="Arial Narrow" w:cs="Arial"/>
          <w:i/>
          <w:sz w:val="20"/>
        </w:rPr>
        <w:t xml:space="preserve">“Out of the Classroom-Out of the Box”, </w:t>
      </w:r>
      <w:r w:rsidRPr="00BF5EB4">
        <w:rPr>
          <w:rFonts w:ascii="Arial Narrow" w:hAnsi="Arial Narrow" w:cs="Arial"/>
          <w:sz w:val="20"/>
        </w:rPr>
        <w:t xml:space="preserve">Poster Presentation at conference, </w:t>
      </w:r>
      <w:r w:rsidRPr="00BF5EB4">
        <w:rPr>
          <w:rFonts w:ascii="Arial Narrow" w:hAnsi="Arial Narrow" w:cs="Arial"/>
          <w:i/>
          <w:sz w:val="20"/>
        </w:rPr>
        <w:t>Perspectives on Sustainability: Collaboration in Higher Education in Northwest Ohio</w:t>
      </w:r>
      <w:r w:rsidRPr="00BF5EB4">
        <w:rPr>
          <w:rFonts w:ascii="Arial Narrow" w:hAnsi="Arial Narrow" w:cs="Arial"/>
          <w:sz w:val="20"/>
        </w:rPr>
        <w:t>, Bowling Green State University, October 20, 2010.</w:t>
      </w:r>
    </w:p>
    <w:p w14:paraId="3B39EE70"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2010</w:t>
      </w:r>
      <w:r w:rsidRPr="00BF5EB4">
        <w:rPr>
          <w:rFonts w:ascii="Arial Narrow" w:hAnsi="Arial Narrow" w:cs="Arial"/>
          <w:sz w:val="20"/>
        </w:rPr>
        <w:tab/>
        <w:t>Gallery talk, studio critiques in conjunction with “Reliquary”, Invitational, two-person exhibition, Adrian College, Adrian, MI</w:t>
      </w:r>
    </w:p>
    <w:p w14:paraId="628CEDFE" w14:textId="346ABAAB" w:rsidR="00734321" w:rsidRPr="00BF5EB4" w:rsidRDefault="006504C3" w:rsidP="00B6736D">
      <w:pPr>
        <w:ind w:left="1440" w:hanging="1440"/>
        <w:rPr>
          <w:rFonts w:ascii="Arial Narrow" w:hAnsi="Arial Narrow" w:cs="Arial"/>
          <w:sz w:val="20"/>
        </w:rPr>
      </w:pPr>
      <w:r w:rsidRPr="00BF5EB4">
        <w:rPr>
          <w:rFonts w:ascii="Arial Narrow" w:hAnsi="Arial Narrow" w:cs="Arial"/>
          <w:sz w:val="20"/>
        </w:rPr>
        <w:t>2010</w:t>
      </w:r>
      <w:r w:rsidRPr="00BF5EB4">
        <w:rPr>
          <w:rFonts w:ascii="Arial Narrow" w:hAnsi="Arial Narrow" w:cs="Arial"/>
          <w:sz w:val="20"/>
        </w:rPr>
        <w:tab/>
        <w:t>Workshop with the Honors Seminar: Creativity, Innovation and Entrepreneurship, Ohio Northern University, Ada, OH. One of my studio assignments was adapted and used by the class.</w:t>
      </w:r>
    </w:p>
    <w:p w14:paraId="32989F6A"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2009</w:t>
      </w:r>
      <w:r w:rsidRPr="00BF5EB4">
        <w:rPr>
          <w:rFonts w:ascii="Arial Narrow" w:hAnsi="Arial Narrow" w:cs="Arial"/>
          <w:sz w:val="20"/>
        </w:rPr>
        <w:tab/>
        <w:t>“Engage the Entrepreneurial Mindset at Lawrence Technological University”, One of three invited facilitator/ lecturers-1 day workshop, Lawrence Technological University, Southfield, MI</w:t>
      </w:r>
    </w:p>
    <w:p w14:paraId="24286F64"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2008</w:t>
      </w:r>
      <w:r w:rsidRPr="00BF5EB4">
        <w:rPr>
          <w:rFonts w:ascii="Arial Narrow" w:hAnsi="Arial Narrow" w:cs="Arial"/>
          <w:sz w:val="20"/>
        </w:rPr>
        <w:tab/>
        <w:t>“Engage the Entrepreneurial Mindset at ONU”, One of four invited facilitator/ lecturers-2 day workshop, Ohio Northern University, Ada, OH</w:t>
      </w:r>
    </w:p>
    <w:p w14:paraId="12518527"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2008</w:t>
      </w:r>
      <w:r w:rsidRPr="00BF5EB4">
        <w:rPr>
          <w:rFonts w:ascii="Arial Narrow" w:hAnsi="Arial Narrow" w:cs="Arial"/>
          <w:sz w:val="20"/>
        </w:rPr>
        <w:tab/>
        <w:t>“(My) Current Research”, slide presentation, The Humanities Institute, University of Toledo, Toledo, OH</w:t>
      </w:r>
    </w:p>
    <w:p w14:paraId="5C6DE3C3"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2007</w:t>
      </w:r>
      <w:r w:rsidRPr="00BF5EB4">
        <w:rPr>
          <w:rFonts w:ascii="Arial Narrow" w:hAnsi="Arial Narrow" w:cs="Arial"/>
          <w:sz w:val="20"/>
        </w:rPr>
        <w:tab/>
        <w:t>Three public lectures given in conjunction with exhibition at Lincoln Gallery, Northern State University, Aberdeen, South Dakota</w:t>
      </w:r>
    </w:p>
    <w:p w14:paraId="7EC78B53" w14:textId="77777777" w:rsidR="006504C3" w:rsidRPr="00BF5EB4" w:rsidRDefault="006504C3" w:rsidP="006504C3">
      <w:pPr>
        <w:pStyle w:val="BodyTextIndent"/>
        <w:rPr>
          <w:rFonts w:ascii="Arial Narrow" w:eastAsia="Times" w:hAnsi="Arial Narrow" w:cs="Arial"/>
          <w:sz w:val="20"/>
        </w:rPr>
      </w:pPr>
      <w:r w:rsidRPr="00BF5EB4">
        <w:rPr>
          <w:rFonts w:ascii="Arial Narrow" w:eastAsia="Times" w:hAnsi="Arial Narrow" w:cs="Arial"/>
          <w:sz w:val="20"/>
        </w:rPr>
        <w:t>2006</w:t>
      </w:r>
      <w:r w:rsidRPr="00BF5EB4">
        <w:rPr>
          <w:rFonts w:ascii="Arial Narrow" w:eastAsia="Times" w:hAnsi="Arial Narrow" w:cs="Arial"/>
          <w:sz w:val="20"/>
        </w:rPr>
        <w:tab/>
        <w:t>Lecture in conjunction with exhibition at Brownson Gallery, Manhattanville College, Purchase, NY</w:t>
      </w:r>
    </w:p>
    <w:p w14:paraId="4838E70A" w14:textId="77777777" w:rsidR="006504C3" w:rsidRPr="00BF5EB4" w:rsidRDefault="006504C3" w:rsidP="006504C3">
      <w:pPr>
        <w:pStyle w:val="BodyTextIndent"/>
        <w:rPr>
          <w:rFonts w:ascii="Arial Narrow" w:hAnsi="Arial Narrow" w:cs="Arial"/>
          <w:sz w:val="20"/>
        </w:rPr>
      </w:pPr>
      <w:r w:rsidRPr="00BF5EB4">
        <w:rPr>
          <w:rFonts w:ascii="Arial Narrow" w:hAnsi="Arial Narrow" w:cs="Arial"/>
          <w:sz w:val="20"/>
        </w:rPr>
        <w:t>2005</w:t>
      </w:r>
      <w:r w:rsidRPr="00BF5EB4">
        <w:rPr>
          <w:rFonts w:ascii="Arial Narrow" w:hAnsi="Arial Narrow" w:cs="Arial"/>
          <w:sz w:val="20"/>
        </w:rPr>
        <w:tab/>
        <w:t>“(My) Current Research”, slide presentation, The Humanities Institute, University of Toledo, Toledo, OH</w:t>
      </w:r>
    </w:p>
    <w:p w14:paraId="4A043616"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lastRenderedPageBreak/>
        <w:t>2003</w:t>
      </w:r>
      <w:r w:rsidRPr="00BF5EB4">
        <w:rPr>
          <w:rFonts w:ascii="Arial Narrow" w:hAnsi="Arial Narrow" w:cs="Arial"/>
          <w:sz w:val="20"/>
        </w:rPr>
        <w:tab/>
        <w:t>“Alternative Site(ings): Re-configuring the Classroom Experience), presentation, with D. Davis,  International Conference on the Arts and Humanities, Oahu, Hawaii, March</w:t>
      </w:r>
    </w:p>
    <w:p w14:paraId="1E9BC076"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2000</w:t>
      </w:r>
      <w:r w:rsidRPr="00BF5EB4">
        <w:rPr>
          <w:rFonts w:ascii="Arial Narrow" w:hAnsi="Arial Narrow" w:cs="Arial"/>
          <w:sz w:val="20"/>
        </w:rPr>
        <w:tab/>
        <w:t>“Installations”, slide presentation, Lenawee County Arts Commission, Adrian, MI</w:t>
      </w:r>
    </w:p>
    <w:p w14:paraId="583339DF" w14:textId="21E69F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1999</w:t>
      </w:r>
      <w:r w:rsidRPr="00BF5EB4">
        <w:rPr>
          <w:rFonts w:ascii="Arial Narrow" w:hAnsi="Arial Narrow" w:cs="Arial"/>
          <w:sz w:val="20"/>
        </w:rPr>
        <w:tab/>
        <w:t>Keynote speaker, Women in Science, Math</w:t>
      </w:r>
      <w:r w:rsidR="00734321" w:rsidRPr="00BF5EB4">
        <w:rPr>
          <w:rFonts w:ascii="Arial Narrow" w:hAnsi="Arial Narrow" w:cs="Arial"/>
          <w:sz w:val="20"/>
        </w:rPr>
        <w:t xml:space="preserve">, Engineering and Technology </w:t>
      </w:r>
      <w:r w:rsidRPr="00BF5EB4">
        <w:rPr>
          <w:rFonts w:ascii="Arial Narrow" w:hAnsi="Arial Narrow" w:cs="Arial"/>
          <w:sz w:val="20"/>
        </w:rPr>
        <w:t>Program, Career and Hands-on Day, Bowling Green State University, Bowling Green, OH</w:t>
      </w:r>
    </w:p>
    <w:p w14:paraId="403FF308" w14:textId="77777777" w:rsidR="006504C3" w:rsidRPr="00BF5EB4" w:rsidRDefault="006504C3" w:rsidP="006504C3">
      <w:pPr>
        <w:ind w:left="1440" w:hanging="1440"/>
        <w:rPr>
          <w:rFonts w:ascii="Arial Narrow" w:hAnsi="Arial Narrow" w:cs="Arial"/>
          <w:sz w:val="20"/>
          <w:u w:val="single"/>
        </w:rPr>
      </w:pPr>
      <w:r w:rsidRPr="00BF5EB4">
        <w:rPr>
          <w:rFonts w:ascii="Arial Narrow" w:hAnsi="Arial Narrow" w:cs="Arial"/>
          <w:sz w:val="20"/>
        </w:rPr>
        <w:t>1999</w:t>
      </w:r>
      <w:r w:rsidRPr="00BF5EB4">
        <w:rPr>
          <w:rFonts w:ascii="Arial Narrow" w:hAnsi="Arial Narrow" w:cs="Arial"/>
          <w:sz w:val="20"/>
        </w:rPr>
        <w:tab/>
        <w:t>“Diatoms: Art in Nature, Nature in Art”, slide lecture at the</w:t>
      </w:r>
      <w:r w:rsidRPr="00BF5EB4">
        <w:rPr>
          <w:rFonts w:ascii="Arial Narrow" w:hAnsi="Arial Narrow" w:cs="Arial"/>
          <w:sz w:val="20"/>
        </w:rPr>
        <w:tab/>
        <w:t xml:space="preserve"> Exhibit Museum of Natural History, University of Michigan, Ann Arbor, MI</w:t>
      </w:r>
    </w:p>
    <w:p w14:paraId="705B5DA2"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t>Co-chair of Symposium, “Connecting to the Muse”, Mid-America College Arts Association, Richmond, VA</w:t>
      </w:r>
    </w:p>
    <w:p w14:paraId="7C2406FC"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t xml:space="preserve">“The Nexus Between Art and the Environment”, .Trautman Nature Center, Toledo, OH.  Two public slide presentations and lectures.  </w:t>
      </w:r>
    </w:p>
    <w:p w14:paraId="0D2CEA8F"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1996</w:t>
      </w:r>
      <w:r w:rsidRPr="00BF5EB4">
        <w:rPr>
          <w:rFonts w:ascii="Arial Narrow" w:hAnsi="Arial Narrow" w:cs="Arial"/>
          <w:sz w:val="20"/>
        </w:rPr>
        <w:tab/>
        <w:t>“(My) Current Research”, Concordia College, Ann Arbor, MI.  Slide presentation and lecture.</w:t>
      </w:r>
    </w:p>
    <w:p w14:paraId="0F2F30EA"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1995</w:t>
      </w:r>
      <w:r w:rsidRPr="00BF5EB4">
        <w:rPr>
          <w:rFonts w:ascii="Arial Narrow" w:hAnsi="Arial Narrow" w:cs="Arial"/>
          <w:sz w:val="20"/>
        </w:rPr>
        <w:tab/>
        <w:t xml:space="preserve">Panelist, “Ceramics: New Ideas, New Techniques, New Energies.” Mid America College Art Association, Indianapolis, Indiana.                             </w:t>
      </w:r>
    </w:p>
    <w:p w14:paraId="207446FE"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 xml:space="preserve">1995        </w:t>
      </w:r>
      <w:r w:rsidRPr="00BF5EB4">
        <w:rPr>
          <w:rFonts w:ascii="Arial Narrow" w:hAnsi="Arial Narrow" w:cs="Arial"/>
          <w:sz w:val="20"/>
        </w:rPr>
        <w:tab/>
        <w:t>“Surfaces” Slide lecture/workshop on surface design given at the Michigan Potters Guild, Ann Arbor, MI</w:t>
      </w:r>
    </w:p>
    <w:p w14:paraId="27D44AC7"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1992</w:t>
      </w:r>
      <w:r w:rsidRPr="00BF5EB4">
        <w:rPr>
          <w:rFonts w:ascii="Arial Narrow" w:hAnsi="Arial Narrow" w:cs="Arial"/>
          <w:sz w:val="20"/>
        </w:rPr>
        <w:tab/>
        <w:t>“Wroclaw International Ceramics Symposium”. Invited Artist. Wroclaw, Poland.</w:t>
      </w:r>
    </w:p>
    <w:p w14:paraId="1645793B"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1990</w:t>
      </w:r>
      <w:r w:rsidRPr="00BF5EB4">
        <w:rPr>
          <w:rFonts w:ascii="Arial Narrow" w:hAnsi="Arial Narrow" w:cs="Arial"/>
          <w:sz w:val="20"/>
        </w:rPr>
        <w:tab/>
        <w:t xml:space="preserve">“Slip-casting and Mold-making Techniques”, Ann Arbor Arts Association, Ann Arbor, MI. Slide presentation and demonstration. </w:t>
      </w:r>
    </w:p>
    <w:p w14:paraId="4E2487CD" w14:textId="375C4A42" w:rsidR="00B6736D" w:rsidRPr="00BF5EB4" w:rsidRDefault="006504C3" w:rsidP="005A40E2">
      <w:pPr>
        <w:ind w:left="1440" w:hanging="1440"/>
        <w:rPr>
          <w:rFonts w:ascii="Arial Narrow" w:hAnsi="Arial Narrow" w:cs="Arial"/>
          <w:sz w:val="20"/>
        </w:rPr>
      </w:pPr>
      <w:r w:rsidRPr="00BF5EB4">
        <w:rPr>
          <w:rFonts w:ascii="Arial Narrow" w:hAnsi="Arial Narrow" w:cs="Arial"/>
          <w:sz w:val="20"/>
        </w:rPr>
        <w:t>1989</w:t>
      </w:r>
      <w:r w:rsidRPr="00BF5EB4">
        <w:rPr>
          <w:rFonts w:ascii="Arial Narrow" w:hAnsi="Arial Narrow" w:cs="Arial"/>
          <w:sz w:val="20"/>
        </w:rPr>
        <w:tab/>
        <w:t xml:space="preserve">“(My) Current Research”, Wellington School, Columbus, Ohio. Guest lecturer for Advanced Art Class.  Slide presentation and lecture.  </w:t>
      </w:r>
    </w:p>
    <w:p w14:paraId="3300D813"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1988</w:t>
      </w:r>
      <w:r w:rsidRPr="00BF5EB4">
        <w:rPr>
          <w:rFonts w:ascii="Arial Narrow" w:hAnsi="Arial Narrow" w:cs="Arial"/>
          <w:sz w:val="20"/>
        </w:rPr>
        <w:tab/>
        <w:t xml:space="preserve">“Slip-Cast Ceramics and Mold Making”. Workshop given at the Fort Hayes Career Center, Columbus, Ohio.  Simple mold making and slip casting techniques were demonstrated.  </w:t>
      </w:r>
    </w:p>
    <w:p w14:paraId="426E29B2"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1987</w:t>
      </w:r>
      <w:r w:rsidRPr="00BF5EB4">
        <w:rPr>
          <w:rFonts w:ascii="Arial Narrow" w:hAnsi="Arial Narrow" w:cs="Arial"/>
          <w:sz w:val="20"/>
        </w:rPr>
        <w:tab/>
        <w:t xml:space="preserve">“Coffee and Conversations” guest lecturer.  Columbus Cultural Arts Center, Columbus, Ohio. </w:t>
      </w:r>
    </w:p>
    <w:p w14:paraId="17426583" w14:textId="77777777" w:rsidR="006504C3" w:rsidRPr="00BF5EB4" w:rsidRDefault="006504C3" w:rsidP="006504C3">
      <w:pPr>
        <w:ind w:left="1440" w:hanging="1440"/>
        <w:rPr>
          <w:rFonts w:ascii="Arial Narrow" w:hAnsi="Arial Narrow" w:cs="Arial"/>
          <w:sz w:val="20"/>
        </w:rPr>
      </w:pPr>
    </w:p>
    <w:p w14:paraId="0D2BAC7F" w14:textId="77777777" w:rsidR="006504C3" w:rsidRPr="00BF5EB4" w:rsidRDefault="006504C3" w:rsidP="006504C3">
      <w:pPr>
        <w:rPr>
          <w:rFonts w:ascii="Arial Narrow" w:hAnsi="Arial Narrow" w:cs="Arial"/>
          <w:sz w:val="20"/>
          <w:u w:val="single"/>
        </w:rPr>
      </w:pPr>
    </w:p>
    <w:p w14:paraId="5F854EEA"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Educational Workshops/conferences-Attended</w:t>
      </w:r>
    </w:p>
    <w:p w14:paraId="2780512E" w14:textId="0E09C66B" w:rsidR="00734321" w:rsidRPr="00BF5EB4" w:rsidRDefault="00734321" w:rsidP="006504C3">
      <w:pPr>
        <w:rPr>
          <w:rFonts w:ascii="Arial Narrow" w:hAnsi="Arial Narrow" w:cs="Arial"/>
          <w:sz w:val="20"/>
        </w:rPr>
      </w:pPr>
      <w:r w:rsidRPr="00BF5EB4">
        <w:rPr>
          <w:rFonts w:ascii="Arial Narrow" w:hAnsi="Arial Narrow" w:cs="Arial"/>
          <w:sz w:val="20"/>
        </w:rPr>
        <w:t>2018</w:t>
      </w:r>
      <w:r w:rsidR="008537A2" w:rsidRPr="00BF5EB4">
        <w:rPr>
          <w:rFonts w:ascii="Arial Narrow" w:hAnsi="Arial Narrow" w:cs="Arial"/>
          <w:sz w:val="20"/>
        </w:rPr>
        <w:tab/>
      </w:r>
      <w:r w:rsidR="008537A2" w:rsidRPr="00BF5EB4">
        <w:rPr>
          <w:rFonts w:ascii="Arial Narrow" w:hAnsi="Arial Narrow" w:cs="Arial"/>
          <w:sz w:val="20"/>
        </w:rPr>
        <w:tab/>
        <w:t>Edward Tufte Workshop, Denver, Colorado, July 2018</w:t>
      </w:r>
    </w:p>
    <w:p w14:paraId="18314B7D"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2014</w:t>
      </w:r>
      <w:r w:rsidRPr="00BF5EB4">
        <w:rPr>
          <w:rFonts w:ascii="Arial Narrow" w:hAnsi="Arial Narrow" w:cs="Arial"/>
          <w:sz w:val="20"/>
        </w:rPr>
        <w:tab/>
        <w:t>Encaustic on Paper, Cynthia Winika, R&amp;F Encaustic Paint, June 17-19, Kingston, NY</w:t>
      </w:r>
    </w:p>
    <w:p w14:paraId="3629C424" w14:textId="77777777" w:rsidR="006504C3" w:rsidRPr="00BF5EB4" w:rsidRDefault="006504C3" w:rsidP="006504C3">
      <w:pPr>
        <w:ind w:left="1440" w:hanging="1440"/>
        <w:rPr>
          <w:rFonts w:ascii="Arial Narrow" w:hAnsi="Arial Narrow" w:cs="Arial"/>
          <w:sz w:val="20"/>
          <w:u w:val="single"/>
        </w:rPr>
      </w:pPr>
      <w:r w:rsidRPr="00BF5EB4">
        <w:rPr>
          <w:rFonts w:ascii="Arial Narrow" w:hAnsi="Arial Narrow" w:cs="Arial"/>
          <w:sz w:val="20"/>
        </w:rPr>
        <w:t>2011</w:t>
      </w:r>
      <w:r w:rsidRPr="00BF5EB4">
        <w:rPr>
          <w:rFonts w:ascii="Arial Narrow" w:hAnsi="Arial Narrow" w:cs="Arial"/>
          <w:sz w:val="20"/>
        </w:rPr>
        <w:tab/>
        <w:t>F.A.T.E.-Foundations of Art Theory and Education, March 30-April 2, St. Louis, MO</w:t>
      </w:r>
    </w:p>
    <w:p w14:paraId="7B5668B9"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2011</w:t>
      </w:r>
      <w:r w:rsidRPr="00BF5EB4">
        <w:rPr>
          <w:rFonts w:ascii="Arial Narrow" w:hAnsi="Arial Narrow" w:cs="Arial"/>
          <w:sz w:val="20"/>
        </w:rPr>
        <w:tab/>
        <w:t>Competitively selected participant, Pate de Verre Workshop, Presented by Linda Ethier, International Glass Artist, Pittsburgh Glass Center, Pittsburgh, PA</w:t>
      </w:r>
    </w:p>
    <w:p w14:paraId="3CFC84A2" w14:textId="77777777" w:rsidR="006504C3" w:rsidRPr="00BF5EB4" w:rsidRDefault="006504C3" w:rsidP="006504C3">
      <w:pPr>
        <w:rPr>
          <w:rFonts w:ascii="Arial Narrow" w:hAnsi="Arial Narrow" w:cs="Arial"/>
          <w:sz w:val="20"/>
        </w:rPr>
      </w:pPr>
      <w:r w:rsidRPr="00BF5EB4">
        <w:rPr>
          <w:rFonts w:ascii="Arial Narrow" w:hAnsi="Arial Narrow" w:cs="Arial"/>
          <w:sz w:val="20"/>
        </w:rPr>
        <w:t>2008</w:t>
      </w:r>
      <w:r w:rsidRPr="00BF5EB4">
        <w:rPr>
          <w:rFonts w:ascii="Arial Narrow" w:hAnsi="Arial Narrow" w:cs="Arial"/>
          <w:sz w:val="20"/>
        </w:rPr>
        <w:tab/>
      </w:r>
      <w:r w:rsidRPr="00BF5EB4">
        <w:rPr>
          <w:rFonts w:ascii="Arial Narrow" w:hAnsi="Arial Narrow" w:cs="Arial"/>
          <w:sz w:val="20"/>
        </w:rPr>
        <w:tab/>
        <w:t>Round-backed book workshop, Hollander’s, Ann Arbor, MI</w:t>
      </w:r>
    </w:p>
    <w:p w14:paraId="3E790568" w14:textId="77777777" w:rsidR="006504C3" w:rsidRPr="00BF5EB4" w:rsidRDefault="006504C3" w:rsidP="006504C3">
      <w:pPr>
        <w:pStyle w:val="BodyTextIndent"/>
        <w:rPr>
          <w:rFonts w:ascii="Arial Narrow" w:eastAsia="Times" w:hAnsi="Arial Narrow" w:cs="Arial"/>
          <w:sz w:val="20"/>
        </w:rPr>
      </w:pPr>
      <w:r w:rsidRPr="00BF5EB4">
        <w:rPr>
          <w:rFonts w:ascii="Arial Narrow" w:eastAsia="Times" w:hAnsi="Arial Narrow" w:cs="Arial"/>
          <w:sz w:val="20"/>
        </w:rPr>
        <w:t>2006</w:t>
      </w:r>
      <w:r w:rsidRPr="00BF5EB4">
        <w:rPr>
          <w:rFonts w:ascii="Arial Narrow" w:eastAsia="Times" w:hAnsi="Arial Narrow" w:cs="Arial"/>
          <w:sz w:val="20"/>
        </w:rPr>
        <w:tab/>
        <w:t>BookArts Workshop with Paulus Berensohn, Haystack Mountain School of Crafts, Deer Isle, ME</w:t>
      </w:r>
    </w:p>
    <w:p w14:paraId="43D1365B" w14:textId="77777777" w:rsidR="006504C3" w:rsidRPr="00BF5EB4" w:rsidRDefault="006504C3" w:rsidP="006504C3">
      <w:pPr>
        <w:pStyle w:val="BodyTextIndent"/>
        <w:rPr>
          <w:rFonts w:ascii="Arial Narrow" w:eastAsia="Times" w:hAnsi="Arial Narrow" w:cs="Arial"/>
          <w:sz w:val="20"/>
        </w:rPr>
      </w:pPr>
      <w:r w:rsidRPr="00BF5EB4">
        <w:rPr>
          <w:rFonts w:ascii="Arial Narrow" w:eastAsia="Times" w:hAnsi="Arial Narrow" w:cs="Arial"/>
          <w:sz w:val="20"/>
        </w:rPr>
        <w:t>2005</w:t>
      </w:r>
      <w:r w:rsidRPr="00BF5EB4">
        <w:rPr>
          <w:rFonts w:ascii="Arial Narrow" w:eastAsia="Times" w:hAnsi="Arial Narrow" w:cs="Arial"/>
          <w:sz w:val="20"/>
        </w:rPr>
        <w:tab/>
        <w:t>Paper casting for Environmental Sculpture, Women’s Studio Workshop, Rosendale, NY</w:t>
      </w:r>
    </w:p>
    <w:p w14:paraId="4C1F1727"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2005</w:t>
      </w:r>
      <w:r w:rsidRPr="00BF5EB4">
        <w:rPr>
          <w:rFonts w:ascii="Arial Narrow" w:hAnsi="Arial Narrow" w:cs="Arial"/>
          <w:sz w:val="20"/>
        </w:rPr>
        <w:tab/>
        <w:t>FATE Conference, Columbus College of Art and Design, Columbus, Ohio</w:t>
      </w:r>
    </w:p>
    <w:p w14:paraId="5FC801B1"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2003</w:t>
      </w:r>
      <w:r w:rsidRPr="00BF5EB4">
        <w:rPr>
          <w:rFonts w:ascii="Arial Narrow" w:hAnsi="Arial Narrow" w:cs="Arial"/>
          <w:sz w:val="20"/>
        </w:rPr>
        <w:tab/>
        <w:t>FATE Conference, Milwaukee Institute of Art and Design, Milwaukee, WI</w:t>
      </w:r>
    </w:p>
    <w:p w14:paraId="16F5CAEE"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t>Farley Tobin's workshop on tile making; Craftsummer, Miami University, Oxford, OH</w:t>
      </w:r>
    </w:p>
    <w:p w14:paraId="6E76C7F4"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1995</w:t>
      </w:r>
      <w:r w:rsidRPr="00BF5EB4">
        <w:rPr>
          <w:rFonts w:ascii="Arial Narrow" w:hAnsi="Arial Narrow" w:cs="Arial"/>
          <w:sz w:val="20"/>
        </w:rPr>
        <w:tab/>
        <w:t xml:space="preserve">Gloria Frank's Workshop on Raku Kiln Building, Ann Arbor Potter's Guild, Ann Arbor, MI.  </w:t>
      </w:r>
    </w:p>
    <w:p w14:paraId="3843B2B0" w14:textId="19F89110" w:rsidR="006504C3" w:rsidRPr="00BF5EB4" w:rsidRDefault="006504C3" w:rsidP="00E21C5F">
      <w:pPr>
        <w:ind w:left="1440" w:hanging="1440"/>
        <w:rPr>
          <w:rFonts w:ascii="Arial Narrow" w:hAnsi="Arial Narrow" w:cs="Arial"/>
          <w:sz w:val="20"/>
        </w:rPr>
      </w:pPr>
      <w:r w:rsidRPr="00BF5EB4">
        <w:rPr>
          <w:rFonts w:ascii="Arial Narrow" w:hAnsi="Arial Narrow" w:cs="Arial"/>
          <w:sz w:val="20"/>
        </w:rPr>
        <w:t xml:space="preserve">1995             </w:t>
      </w:r>
      <w:r w:rsidR="00E21C5F" w:rsidRPr="00BF5EB4">
        <w:rPr>
          <w:rFonts w:ascii="Arial Narrow" w:hAnsi="Arial Narrow" w:cs="Arial"/>
          <w:sz w:val="20"/>
        </w:rPr>
        <w:tab/>
      </w:r>
      <w:r w:rsidRPr="00BF5EB4">
        <w:rPr>
          <w:rFonts w:ascii="Arial Narrow" w:hAnsi="Arial Narrow" w:cs="Arial"/>
          <w:sz w:val="20"/>
        </w:rPr>
        <w:t>Michael Lamar, “Altimura, Butter, and Toast”, workshop on moldmaking, marketing, and production techniques, Pewabic Pottery, Detroit, MI.</w:t>
      </w:r>
    </w:p>
    <w:p w14:paraId="182AE0DB" w14:textId="77777777" w:rsidR="006504C3" w:rsidRPr="00BF5EB4" w:rsidRDefault="006504C3" w:rsidP="006504C3">
      <w:pPr>
        <w:ind w:left="1440"/>
        <w:rPr>
          <w:rFonts w:ascii="Arial Narrow" w:hAnsi="Arial Narrow" w:cs="Arial"/>
          <w:sz w:val="20"/>
        </w:rPr>
      </w:pPr>
    </w:p>
    <w:p w14:paraId="40010002"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Employment</w:t>
      </w:r>
    </w:p>
    <w:p w14:paraId="615BEE94" w14:textId="44E12DE2" w:rsidR="006504C3" w:rsidRPr="00BF5EB4" w:rsidRDefault="006504C3" w:rsidP="00397E37">
      <w:pPr>
        <w:ind w:left="1440" w:hanging="1440"/>
        <w:rPr>
          <w:rFonts w:ascii="Arial Narrow" w:hAnsi="Arial Narrow" w:cs="Arial"/>
          <w:sz w:val="20"/>
        </w:rPr>
      </w:pPr>
      <w:r w:rsidRPr="00BF5EB4">
        <w:rPr>
          <w:rFonts w:ascii="Arial Narrow" w:hAnsi="Arial Narrow" w:cs="Arial"/>
          <w:sz w:val="20"/>
        </w:rPr>
        <w:t>2018-</w:t>
      </w:r>
      <w:r w:rsidR="00397E37" w:rsidRPr="00BF5EB4">
        <w:rPr>
          <w:rFonts w:ascii="Arial Narrow" w:hAnsi="Arial Narrow" w:cs="Arial"/>
          <w:sz w:val="20"/>
        </w:rPr>
        <w:t>2019</w:t>
      </w:r>
      <w:r w:rsidR="00397E37" w:rsidRPr="00BF5EB4">
        <w:rPr>
          <w:rFonts w:ascii="Arial Narrow" w:hAnsi="Arial Narrow" w:cs="Arial"/>
          <w:sz w:val="20"/>
        </w:rPr>
        <w:tab/>
      </w:r>
      <w:r w:rsidRPr="00BF5EB4">
        <w:rPr>
          <w:rFonts w:ascii="Arial Narrow" w:hAnsi="Arial Narrow" w:cs="Arial"/>
          <w:sz w:val="20"/>
        </w:rPr>
        <w:t>Professor, Art and Design, Interim Chair, Dept. of Music, University of Toledo, Toledo, OH</w:t>
      </w:r>
    </w:p>
    <w:p w14:paraId="1EDC85C6"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2013-</w:t>
      </w:r>
    </w:p>
    <w:p w14:paraId="0D04D25A"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 xml:space="preserve">present </w:t>
      </w:r>
      <w:r w:rsidRPr="00BF5EB4">
        <w:rPr>
          <w:rFonts w:ascii="Arial Narrow" w:hAnsi="Arial Narrow" w:cs="Arial"/>
          <w:sz w:val="20"/>
        </w:rPr>
        <w:tab/>
        <w:t>Professor, Art and Design, Chair, Dept. of Art, University of Toledo, Toledo, OH</w:t>
      </w:r>
    </w:p>
    <w:p w14:paraId="0D067CDF"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2012-2013</w:t>
      </w:r>
      <w:r w:rsidRPr="00BF5EB4">
        <w:rPr>
          <w:rFonts w:ascii="Arial Narrow" w:hAnsi="Arial Narrow" w:cs="Arial"/>
          <w:sz w:val="20"/>
        </w:rPr>
        <w:tab/>
        <w:t>Associate Professor, Associate Chair, Head of Studio Fine Art, Dept. of Art, University of Toledo, Toledo, OH</w:t>
      </w:r>
    </w:p>
    <w:p w14:paraId="4CF13700"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2008-2012</w:t>
      </w:r>
      <w:r w:rsidRPr="00BF5EB4">
        <w:rPr>
          <w:rFonts w:ascii="Arial Narrow" w:hAnsi="Arial Narrow" w:cs="Arial"/>
          <w:sz w:val="20"/>
        </w:rPr>
        <w:tab/>
        <w:t>Associate Professor, Head of Studio Fine Art, Director of Foundations, Dept. of Art, University of Toledo, Toledo, OH</w:t>
      </w:r>
    </w:p>
    <w:p w14:paraId="41D2EE4E" w14:textId="167FDFC6" w:rsidR="00B6736D" w:rsidRPr="00BF5EB4" w:rsidRDefault="006504C3" w:rsidP="00BF5EB4">
      <w:pPr>
        <w:ind w:left="1440" w:hanging="1440"/>
        <w:rPr>
          <w:rFonts w:ascii="Arial Narrow" w:hAnsi="Arial Narrow" w:cs="Arial"/>
          <w:sz w:val="20"/>
        </w:rPr>
      </w:pPr>
      <w:r w:rsidRPr="00BF5EB4">
        <w:rPr>
          <w:rFonts w:ascii="Arial Narrow" w:hAnsi="Arial Narrow" w:cs="Arial"/>
          <w:sz w:val="20"/>
        </w:rPr>
        <w:t>2006-2007</w:t>
      </w:r>
      <w:r w:rsidRPr="00BF5EB4">
        <w:rPr>
          <w:rFonts w:ascii="Arial Narrow" w:hAnsi="Arial Narrow" w:cs="Arial"/>
          <w:sz w:val="20"/>
        </w:rPr>
        <w:tab/>
        <w:t xml:space="preserve">Associate Professor, Director of Foundations, Dept. of Art, University of Toledo, Toledo, OH </w:t>
      </w:r>
    </w:p>
    <w:p w14:paraId="0C7FBC1B" w14:textId="0CB9AF5B" w:rsidR="006504C3" w:rsidRPr="00BF5EB4" w:rsidRDefault="006504C3" w:rsidP="00186785">
      <w:pPr>
        <w:ind w:left="1440" w:hanging="1440"/>
        <w:rPr>
          <w:rFonts w:ascii="Arial Narrow" w:hAnsi="Arial Narrow" w:cs="Arial"/>
          <w:sz w:val="20"/>
        </w:rPr>
      </w:pPr>
      <w:r w:rsidRPr="00BF5EB4">
        <w:rPr>
          <w:rFonts w:ascii="Arial Narrow" w:hAnsi="Arial Narrow" w:cs="Arial"/>
          <w:sz w:val="20"/>
        </w:rPr>
        <w:t>2000-2006</w:t>
      </w:r>
      <w:r w:rsidRPr="00BF5EB4">
        <w:rPr>
          <w:rFonts w:ascii="Arial Narrow" w:hAnsi="Arial Narrow" w:cs="Arial"/>
          <w:sz w:val="20"/>
        </w:rPr>
        <w:tab/>
        <w:t>Assistant Professor, Director of Foundations, Dept. of Art, University of Toledo, Toledo, OH</w:t>
      </w:r>
    </w:p>
    <w:p w14:paraId="1B601840"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rPr>
        <w:t>1998-2000</w:t>
      </w:r>
      <w:r w:rsidRPr="00BF5EB4">
        <w:rPr>
          <w:rFonts w:ascii="Arial Narrow" w:hAnsi="Arial Narrow" w:cs="Arial"/>
          <w:sz w:val="20"/>
        </w:rPr>
        <w:tab/>
        <w:t>Instructor, 2D Design, Installation, University of Toledo, Toledo, OH</w:t>
      </w:r>
    </w:p>
    <w:p w14:paraId="508F0AD1"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1997-1999</w:t>
      </w:r>
      <w:r w:rsidRPr="00BF5EB4">
        <w:rPr>
          <w:rFonts w:ascii="Arial Narrow" w:hAnsi="Arial Narrow" w:cs="Arial"/>
          <w:sz w:val="20"/>
        </w:rPr>
        <w:tab/>
        <w:t>Gallery Director, Ford Gallery, Eastern Michigan University, Ypsilanti, MI</w:t>
      </w:r>
    </w:p>
    <w:p w14:paraId="4A88F479" w14:textId="623FBA17" w:rsidR="00186785" w:rsidRPr="00BF5EB4" w:rsidRDefault="006504C3" w:rsidP="006504C3">
      <w:pPr>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r>
      <w:r w:rsidRPr="00BF5EB4">
        <w:rPr>
          <w:rFonts w:ascii="Arial Narrow" w:hAnsi="Arial Narrow" w:cs="Arial"/>
          <w:sz w:val="20"/>
        </w:rPr>
        <w:tab/>
        <w:t xml:space="preserve">Gallery Reviewer, </w:t>
      </w:r>
      <w:r w:rsidRPr="00BF5EB4">
        <w:rPr>
          <w:rFonts w:ascii="Arial Narrow" w:hAnsi="Arial Narrow" w:cs="Arial"/>
          <w:i/>
          <w:sz w:val="20"/>
        </w:rPr>
        <w:t>The City</w:t>
      </w:r>
      <w:r w:rsidRPr="00BF5EB4">
        <w:rPr>
          <w:rFonts w:ascii="Arial Narrow" w:hAnsi="Arial Narrow" w:cs="Arial"/>
          <w:sz w:val="20"/>
        </w:rPr>
        <w:t xml:space="preserve"> (Toledo, OH) contributing writer</w:t>
      </w:r>
    </w:p>
    <w:p w14:paraId="5B9BAF1A" w14:textId="35EE5238" w:rsidR="006504C3" w:rsidRPr="00BF5EB4" w:rsidRDefault="006504C3" w:rsidP="006504C3">
      <w:pPr>
        <w:rPr>
          <w:rFonts w:ascii="Arial Narrow" w:hAnsi="Arial Narrow" w:cs="Arial"/>
          <w:sz w:val="20"/>
        </w:rPr>
      </w:pPr>
      <w:r w:rsidRPr="00BF5EB4">
        <w:rPr>
          <w:rFonts w:ascii="Arial Narrow" w:hAnsi="Arial Narrow" w:cs="Arial"/>
          <w:sz w:val="20"/>
        </w:rPr>
        <w:t>1997</w:t>
      </w:r>
      <w:r w:rsidRPr="00BF5EB4">
        <w:rPr>
          <w:rFonts w:ascii="Arial Narrow" w:hAnsi="Arial Narrow" w:cs="Arial"/>
          <w:sz w:val="20"/>
        </w:rPr>
        <w:tab/>
      </w:r>
      <w:r w:rsidRPr="00BF5EB4">
        <w:rPr>
          <w:rFonts w:ascii="Arial Narrow" w:hAnsi="Arial Narrow" w:cs="Arial"/>
          <w:sz w:val="20"/>
        </w:rPr>
        <w:tab/>
        <w:t>Instructor, History of Western Ar</w:t>
      </w:r>
      <w:r w:rsidR="00BF5EB4">
        <w:rPr>
          <w:rFonts w:ascii="Arial Narrow" w:hAnsi="Arial Narrow" w:cs="Arial"/>
          <w:sz w:val="20"/>
        </w:rPr>
        <w:t xml:space="preserve">t, Owens Community College, </w:t>
      </w:r>
      <w:r w:rsidRPr="00BF5EB4">
        <w:rPr>
          <w:rFonts w:ascii="Arial Narrow" w:hAnsi="Arial Narrow" w:cs="Arial"/>
          <w:sz w:val="20"/>
        </w:rPr>
        <w:t>Toledo, OH</w:t>
      </w:r>
    </w:p>
    <w:p w14:paraId="3AE72A9E" w14:textId="77777777" w:rsidR="00A90700" w:rsidRDefault="00A90700" w:rsidP="006504C3">
      <w:pPr>
        <w:ind w:left="1440" w:hanging="1440"/>
        <w:rPr>
          <w:rFonts w:ascii="Arial Narrow" w:hAnsi="Arial Narrow" w:cs="Arial"/>
          <w:sz w:val="20"/>
        </w:rPr>
      </w:pPr>
    </w:p>
    <w:p w14:paraId="515AD287" w14:textId="77777777" w:rsidR="00A90700" w:rsidRDefault="00A90700" w:rsidP="006504C3">
      <w:pPr>
        <w:ind w:left="1440" w:hanging="1440"/>
        <w:rPr>
          <w:rFonts w:ascii="Arial Narrow" w:hAnsi="Arial Narrow" w:cs="Arial"/>
          <w:sz w:val="20"/>
        </w:rPr>
      </w:pPr>
    </w:p>
    <w:p w14:paraId="7E996F21" w14:textId="77777777" w:rsidR="006504C3" w:rsidRPr="00BF5EB4" w:rsidRDefault="006504C3" w:rsidP="006504C3">
      <w:pPr>
        <w:ind w:left="1440" w:hanging="1440"/>
        <w:rPr>
          <w:rFonts w:ascii="Arial Narrow" w:hAnsi="Arial Narrow" w:cs="Arial"/>
          <w:sz w:val="20"/>
        </w:rPr>
      </w:pPr>
      <w:bookmarkStart w:id="0" w:name="_GoBack"/>
      <w:bookmarkEnd w:id="0"/>
      <w:r w:rsidRPr="00BF5EB4">
        <w:rPr>
          <w:rFonts w:ascii="Arial Narrow" w:hAnsi="Arial Narrow" w:cs="Arial"/>
          <w:sz w:val="20"/>
        </w:rPr>
        <w:lastRenderedPageBreak/>
        <w:t>1996- 2001</w:t>
      </w:r>
      <w:r w:rsidRPr="00BF5EB4">
        <w:rPr>
          <w:rFonts w:ascii="Arial Narrow" w:hAnsi="Arial Narrow" w:cs="Arial"/>
          <w:sz w:val="20"/>
        </w:rPr>
        <w:tab/>
        <w:t xml:space="preserve">Gallery Reviewer, </w:t>
      </w:r>
      <w:r w:rsidRPr="00BF5EB4">
        <w:rPr>
          <w:rFonts w:ascii="Arial Narrow" w:hAnsi="Arial Narrow" w:cs="Arial"/>
          <w:i/>
          <w:sz w:val="20"/>
        </w:rPr>
        <w:t>Dialogue Magazine</w:t>
      </w:r>
      <w:r w:rsidRPr="00BF5EB4">
        <w:rPr>
          <w:rFonts w:ascii="Arial Narrow" w:hAnsi="Arial Narrow" w:cs="Arial"/>
          <w:sz w:val="20"/>
        </w:rPr>
        <w:t xml:space="preserve"> (Columbus, OH) contributing writer</w:t>
      </w:r>
    </w:p>
    <w:p w14:paraId="5F493A66" w14:textId="77777777" w:rsidR="006504C3" w:rsidRPr="00BF5EB4" w:rsidRDefault="006504C3" w:rsidP="006504C3">
      <w:pPr>
        <w:rPr>
          <w:rFonts w:ascii="Arial Narrow" w:hAnsi="Arial Narrow" w:cs="Arial"/>
          <w:sz w:val="20"/>
        </w:rPr>
      </w:pPr>
      <w:r w:rsidRPr="00BF5EB4">
        <w:rPr>
          <w:rFonts w:ascii="Arial Narrow" w:hAnsi="Arial Narrow" w:cs="Arial"/>
          <w:sz w:val="20"/>
        </w:rPr>
        <w:t>1996- 1998</w:t>
      </w:r>
      <w:r w:rsidRPr="00BF5EB4">
        <w:rPr>
          <w:rFonts w:ascii="Arial Narrow" w:hAnsi="Arial Narrow" w:cs="Arial"/>
          <w:sz w:val="20"/>
        </w:rPr>
        <w:tab/>
        <w:t>Instructor, Ceramics, Eastern Michigan University, Ypsilanti, MI</w:t>
      </w:r>
    </w:p>
    <w:p w14:paraId="17524D2C" w14:textId="77777777" w:rsidR="006504C3" w:rsidRPr="00BF5EB4" w:rsidRDefault="006504C3" w:rsidP="006504C3">
      <w:pPr>
        <w:rPr>
          <w:rFonts w:ascii="Arial Narrow" w:hAnsi="Arial Narrow" w:cs="Arial"/>
          <w:sz w:val="20"/>
        </w:rPr>
      </w:pPr>
      <w:r w:rsidRPr="00BF5EB4">
        <w:rPr>
          <w:rFonts w:ascii="Arial Narrow" w:hAnsi="Arial Narrow" w:cs="Arial"/>
          <w:sz w:val="20"/>
        </w:rPr>
        <w:t>1981-1993</w:t>
      </w:r>
      <w:r w:rsidRPr="00BF5EB4">
        <w:rPr>
          <w:rFonts w:ascii="Arial Narrow" w:hAnsi="Arial Narrow" w:cs="Arial"/>
          <w:sz w:val="20"/>
        </w:rPr>
        <w:tab/>
        <w:t>Full-time, self supporting artist, Ceramic production business</w:t>
      </w:r>
    </w:p>
    <w:p w14:paraId="3F5B3FBC" w14:textId="77777777" w:rsidR="00A059F5" w:rsidRDefault="00A059F5" w:rsidP="006504C3">
      <w:pPr>
        <w:rPr>
          <w:rFonts w:ascii="Arial Narrow" w:hAnsi="Arial Narrow" w:cs="Arial"/>
          <w:sz w:val="20"/>
          <w:u w:val="single"/>
        </w:rPr>
      </w:pPr>
    </w:p>
    <w:p w14:paraId="57662A40" w14:textId="77777777" w:rsidR="006504C3" w:rsidRPr="00BF5EB4" w:rsidRDefault="006504C3" w:rsidP="006504C3">
      <w:pPr>
        <w:rPr>
          <w:rFonts w:ascii="Arial Narrow" w:hAnsi="Arial Narrow" w:cs="Arial"/>
          <w:sz w:val="20"/>
        </w:rPr>
      </w:pPr>
      <w:r w:rsidRPr="00BF5EB4">
        <w:rPr>
          <w:rFonts w:ascii="Arial Narrow" w:hAnsi="Arial Narrow" w:cs="Arial"/>
          <w:sz w:val="20"/>
          <w:u w:val="single"/>
        </w:rPr>
        <w:t>Education</w:t>
      </w:r>
      <w:r w:rsidRPr="00BF5EB4">
        <w:rPr>
          <w:rFonts w:ascii="Arial Narrow" w:hAnsi="Arial Narrow" w:cs="Arial"/>
          <w:sz w:val="20"/>
        </w:rPr>
        <w:tab/>
      </w:r>
    </w:p>
    <w:p w14:paraId="056FADC6" w14:textId="3A66F621" w:rsidR="006504C3" w:rsidRPr="00BF5EB4" w:rsidRDefault="006504C3" w:rsidP="006504C3">
      <w:pPr>
        <w:rPr>
          <w:rFonts w:ascii="Arial Narrow" w:hAnsi="Arial Narrow" w:cs="Arial"/>
          <w:sz w:val="20"/>
        </w:rPr>
      </w:pPr>
      <w:r w:rsidRPr="00BF5EB4">
        <w:rPr>
          <w:rFonts w:ascii="Arial Narrow" w:hAnsi="Arial Narrow" w:cs="Arial"/>
          <w:sz w:val="20"/>
        </w:rPr>
        <w:t>1994-1996</w:t>
      </w:r>
      <w:r w:rsidRPr="00BF5EB4">
        <w:rPr>
          <w:rFonts w:ascii="Arial Narrow" w:hAnsi="Arial Narrow" w:cs="Arial"/>
          <w:sz w:val="20"/>
        </w:rPr>
        <w:tab/>
        <w:t>Eastern Michigan University, Ypsilanti, Michigan. MFA in Ce</w:t>
      </w:r>
      <w:r w:rsidR="00BF5EB4">
        <w:rPr>
          <w:rFonts w:ascii="Arial Narrow" w:hAnsi="Arial Narrow" w:cs="Arial"/>
          <w:sz w:val="20"/>
        </w:rPr>
        <w:t xml:space="preserve">ramics.  </w:t>
      </w:r>
      <w:r w:rsidR="00BF5EB4">
        <w:rPr>
          <w:rFonts w:ascii="Arial Narrow" w:hAnsi="Arial Narrow" w:cs="Arial"/>
          <w:sz w:val="20"/>
        </w:rPr>
        <w:tab/>
      </w:r>
      <w:r w:rsidRPr="00BF5EB4">
        <w:rPr>
          <w:rFonts w:ascii="Arial Narrow" w:hAnsi="Arial Narrow" w:cs="Arial"/>
          <w:sz w:val="20"/>
        </w:rPr>
        <w:t>National Dean's List Scholar.</w:t>
      </w:r>
    </w:p>
    <w:p w14:paraId="286A3436" w14:textId="1AFD29E8" w:rsidR="006504C3" w:rsidRPr="00BF5EB4" w:rsidRDefault="006504C3" w:rsidP="006504C3">
      <w:pPr>
        <w:rPr>
          <w:rFonts w:ascii="Arial Narrow" w:hAnsi="Arial Narrow" w:cs="Arial"/>
          <w:sz w:val="20"/>
        </w:rPr>
      </w:pPr>
      <w:r w:rsidRPr="00BF5EB4">
        <w:rPr>
          <w:rFonts w:ascii="Arial Narrow" w:hAnsi="Arial Narrow" w:cs="Arial"/>
          <w:sz w:val="20"/>
        </w:rPr>
        <w:t>1978-1981</w:t>
      </w:r>
      <w:r w:rsidRPr="00BF5EB4">
        <w:rPr>
          <w:rFonts w:ascii="Arial Narrow" w:hAnsi="Arial Narrow" w:cs="Arial"/>
          <w:sz w:val="20"/>
        </w:rPr>
        <w:tab/>
        <w:t xml:space="preserve">State University of New York at New Paltz. Bachelor of Fine Arts in </w:t>
      </w:r>
      <w:r w:rsidRPr="00BF5EB4">
        <w:rPr>
          <w:rFonts w:ascii="Arial Narrow" w:hAnsi="Arial Narrow" w:cs="Arial"/>
          <w:sz w:val="20"/>
        </w:rPr>
        <w:tab/>
      </w:r>
      <w:r w:rsidRPr="00BF5EB4">
        <w:rPr>
          <w:rFonts w:ascii="Arial Narrow" w:hAnsi="Arial Narrow" w:cs="Arial"/>
          <w:sz w:val="20"/>
        </w:rPr>
        <w:tab/>
      </w:r>
      <w:r w:rsidRPr="00BF5EB4">
        <w:rPr>
          <w:rFonts w:ascii="Arial Narrow" w:hAnsi="Arial Narrow" w:cs="Arial"/>
          <w:sz w:val="20"/>
        </w:rPr>
        <w:tab/>
      </w:r>
      <w:r w:rsidR="00397E37" w:rsidRPr="00BF5EB4">
        <w:rPr>
          <w:rFonts w:ascii="Arial Narrow" w:hAnsi="Arial Narrow" w:cs="Arial"/>
          <w:sz w:val="20"/>
        </w:rPr>
        <w:tab/>
      </w:r>
      <w:r w:rsidR="00BF5EB4">
        <w:rPr>
          <w:rFonts w:ascii="Arial Narrow" w:hAnsi="Arial Narrow" w:cs="Arial"/>
          <w:sz w:val="20"/>
        </w:rPr>
        <w:tab/>
      </w:r>
      <w:r w:rsidR="00BF5EB4">
        <w:rPr>
          <w:rFonts w:ascii="Arial Narrow" w:hAnsi="Arial Narrow" w:cs="Arial"/>
          <w:sz w:val="20"/>
        </w:rPr>
        <w:tab/>
      </w:r>
      <w:r w:rsidR="00BF5EB4">
        <w:rPr>
          <w:rFonts w:ascii="Arial Narrow" w:hAnsi="Arial Narrow" w:cs="Arial"/>
          <w:sz w:val="20"/>
        </w:rPr>
        <w:tab/>
      </w:r>
      <w:r w:rsidRPr="00BF5EB4">
        <w:rPr>
          <w:rFonts w:ascii="Arial Narrow" w:hAnsi="Arial Narrow" w:cs="Arial"/>
          <w:sz w:val="20"/>
        </w:rPr>
        <w:t>Ceramics.   Cum Laude.</w:t>
      </w:r>
    </w:p>
    <w:p w14:paraId="0D61C6B3" w14:textId="77777777" w:rsidR="006504C3" w:rsidRPr="00BF5EB4" w:rsidRDefault="006504C3" w:rsidP="006504C3">
      <w:pPr>
        <w:ind w:left="1440" w:hanging="1440"/>
        <w:rPr>
          <w:rFonts w:ascii="Arial Narrow" w:hAnsi="Arial Narrow" w:cs="Arial"/>
          <w:sz w:val="20"/>
        </w:rPr>
      </w:pPr>
      <w:r w:rsidRPr="00BF5EB4">
        <w:rPr>
          <w:rFonts w:ascii="Arial Narrow" w:hAnsi="Arial Narrow" w:cs="Arial"/>
          <w:sz w:val="20"/>
        </w:rPr>
        <w:t>1974-1976</w:t>
      </w:r>
      <w:r w:rsidRPr="00BF5EB4">
        <w:rPr>
          <w:rFonts w:ascii="Arial Narrow" w:hAnsi="Arial Narrow" w:cs="Arial"/>
          <w:sz w:val="20"/>
        </w:rPr>
        <w:tab/>
        <w:t>Piedmont Virginia Community College, Charlottesville, VA. A.A. degree.   Cum Laude.</w:t>
      </w:r>
    </w:p>
    <w:p w14:paraId="7B1074A6" w14:textId="77777777" w:rsidR="006504C3" w:rsidRPr="00BF5EB4" w:rsidRDefault="006504C3" w:rsidP="006504C3">
      <w:pPr>
        <w:rPr>
          <w:rFonts w:ascii="Arial Narrow" w:hAnsi="Arial Narrow" w:cs="Arial"/>
          <w:sz w:val="20"/>
        </w:rPr>
      </w:pPr>
      <w:r w:rsidRPr="00BF5EB4">
        <w:rPr>
          <w:rFonts w:ascii="Arial Narrow" w:hAnsi="Arial Narrow" w:cs="Arial"/>
          <w:sz w:val="20"/>
        </w:rPr>
        <w:t>1972-1973</w:t>
      </w:r>
      <w:r w:rsidRPr="00BF5EB4">
        <w:rPr>
          <w:rFonts w:ascii="Arial Narrow" w:hAnsi="Arial Narrow" w:cs="Arial"/>
          <w:sz w:val="20"/>
        </w:rPr>
        <w:tab/>
        <w:t>Rockland Community College.  Suffern, NY</w:t>
      </w:r>
    </w:p>
    <w:p w14:paraId="5A4CB293" w14:textId="77777777" w:rsidR="006F6047" w:rsidRPr="00BF5EB4" w:rsidRDefault="006F6047" w:rsidP="006504C3">
      <w:pPr>
        <w:rPr>
          <w:rFonts w:ascii="Arial Narrow" w:hAnsi="Arial Narrow" w:cs="Arial"/>
          <w:sz w:val="20"/>
          <w:u w:val="single"/>
        </w:rPr>
      </w:pPr>
    </w:p>
    <w:p w14:paraId="698F16F0" w14:textId="77777777" w:rsidR="006504C3" w:rsidRPr="00BF5EB4" w:rsidRDefault="006504C3" w:rsidP="006504C3">
      <w:pPr>
        <w:rPr>
          <w:rFonts w:ascii="Arial Narrow" w:hAnsi="Arial Narrow" w:cs="Arial"/>
          <w:sz w:val="20"/>
          <w:u w:val="single"/>
        </w:rPr>
      </w:pPr>
      <w:r w:rsidRPr="00BF5EB4">
        <w:rPr>
          <w:rFonts w:ascii="Arial Narrow" w:hAnsi="Arial Narrow" w:cs="Arial"/>
          <w:sz w:val="20"/>
          <w:u w:val="single"/>
        </w:rPr>
        <w:t>Collections</w:t>
      </w:r>
    </w:p>
    <w:p w14:paraId="316FEA87" w14:textId="77777777" w:rsidR="006504C3" w:rsidRPr="00BF5EB4" w:rsidRDefault="006504C3" w:rsidP="006504C3">
      <w:pPr>
        <w:rPr>
          <w:rFonts w:ascii="Arial Narrow" w:hAnsi="Arial Narrow" w:cs="Arial"/>
          <w:sz w:val="20"/>
        </w:rPr>
      </w:pPr>
      <w:r w:rsidRPr="00BF5EB4">
        <w:rPr>
          <w:rFonts w:ascii="Arial Narrow" w:hAnsi="Arial Narrow" w:cs="Arial"/>
          <w:sz w:val="20"/>
        </w:rPr>
        <w:t>Eastern Michigan University, Permanent Art Collection, Ypsilanti, MI</w:t>
      </w:r>
    </w:p>
    <w:p w14:paraId="2D8501C1" w14:textId="77777777" w:rsidR="006504C3" w:rsidRPr="00BF5EB4" w:rsidRDefault="006504C3" w:rsidP="006504C3">
      <w:pPr>
        <w:rPr>
          <w:rFonts w:ascii="Arial Narrow" w:hAnsi="Arial Narrow" w:cs="Arial"/>
          <w:sz w:val="20"/>
        </w:rPr>
      </w:pPr>
      <w:r w:rsidRPr="00BF5EB4">
        <w:rPr>
          <w:rFonts w:ascii="Arial Narrow" w:hAnsi="Arial Narrow" w:cs="Arial"/>
          <w:sz w:val="20"/>
        </w:rPr>
        <w:t>Kenneth Thompson, Blissfield, MI</w:t>
      </w:r>
    </w:p>
    <w:p w14:paraId="62A1123E" w14:textId="77777777" w:rsidR="006504C3" w:rsidRPr="00BF5EB4" w:rsidRDefault="006504C3" w:rsidP="006504C3">
      <w:pPr>
        <w:rPr>
          <w:rFonts w:ascii="Arial Narrow" w:hAnsi="Arial Narrow" w:cs="Arial"/>
          <w:sz w:val="20"/>
        </w:rPr>
      </w:pPr>
      <w:r w:rsidRPr="00BF5EB4">
        <w:rPr>
          <w:rFonts w:ascii="Arial Narrow" w:hAnsi="Arial Narrow" w:cs="Arial"/>
          <w:sz w:val="20"/>
        </w:rPr>
        <w:t>Mint Museum of Craft and Design, Charlotte, NC</w:t>
      </w:r>
    </w:p>
    <w:p w14:paraId="5845B927" w14:textId="77777777" w:rsidR="006504C3" w:rsidRPr="00BF5EB4" w:rsidRDefault="006504C3" w:rsidP="006504C3">
      <w:pPr>
        <w:rPr>
          <w:rFonts w:ascii="Arial Narrow" w:hAnsi="Arial Narrow" w:cs="Arial"/>
          <w:sz w:val="20"/>
        </w:rPr>
      </w:pPr>
      <w:r w:rsidRPr="00BF5EB4">
        <w:rPr>
          <w:rFonts w:ascii="Arial Narrow" w:hAnsi="Arial Narrow" w:cs="Arial"/>
          <w:sz w:val="20"/>
        </w:rPr>
        <w:t>President William Clinton, New York, NY</w:t>
      </w:r>
    </w:p>
    <w:p w14:paraId="05DCE4D7" w14:textId="77777777" w:rsidR="006504C3" w:rsidRPr="00BF5EB4" w:rsidRDefault="006504C3" w:rsidP="006504C3">
      <w:pPr>
        <w:rPr>
          <w:rFonts w:ascii="Arial Narrow" w:hAnsi="Arial Narrow" w:cs="Arial"/>
          <w:sz w:val="20"/>
        </w:rPr>
      </w:pPr>
      <w:r w:rsidRPr="00BF5EB4">
        <w:rPr>
          <w:rFonts w:ascii="Arial Narrow" w:hAnsi="Arial Narrow" w:cs="Arial"/>
          <w:sz w:val="20"/>
        </w:rPr>
        <w:t>Wolfgang Puck, Los Angeles, CA</w:t>
      </w:r>
    </w:p>
    <w:p w14:paraId="0643AD27" w14:textId="77777777" w:rsidR="00836C24" w:rsidRPr="00BF5EB4" w:rsidRDefault="006504C3" w:rsidP="006504C3">
      <w:pPr>
        <w:rPr>
          <w:rFonts w:ascii="Arial Narrow" w:hAnsi="Arial Narrow" w:cs="Arial"/>
          <w:sz w:val="20"/>
        </w:rPr>
      </w:pPr>
      <w:r w:rsidRPr="00BF5EB4">
        <w:rPr>
          <w:rFonts w:ascii="Arial Narrow" w:hAnsi="Arial Narrow" w:cs="Arial"/>
          <w:sz w:val="20"/>
        </w:rPr>
        <w:t>Museum of Art, Wroclaw, Poland</w:t>
      </w:r>
    </w:p>
    <w:sectPr w:rsidR="00836C24" w:rsidRPr="00BF5EB4" w:rsidSect="00BC6D8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0383" w14:textId="77777777" w:rsidR="002F27F0" w:rsidRDefault="002F27F0" w:rsidP="005A40E2">
      <w:r>
        <w:separator/>
      </w:r>
    </w:p>
  </w:endnote>
  <w:endnote w:type="continuationSeparator" w:id="0">
    <w:p w14:paraId="77369088" w14:textId="77777777" w:rsidR="002F27F0" w:rsidRDefault="002F27F0" w:rsidP="005A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Arial MT Condensed Light">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8DD0" w14:textId="77777777" w:rsidR="00DB029E" w:rsidRDefault="00DB029E" w:rsidP="006F604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E259C4" w14:textId="77777777" w:rsidR="00DB029E" w:rsidRDefault="00DB029E" w:rsidP="00A059F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6E0F" w14:textId="77777777" w:rsidR="00DB029E" w:rsidRDefault="00DB029E" w:rsidP="006F604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3F6">
      <w:rPr>
        <w:rStyle w:val="PageNumber"/>
      </w:rPr>
      <w:t>1</w:t>
    </w:r>
    <w:r>
      <w:rPr>
        <w:rStyle w:val="PageNumber"/>
      </w:rPr>
      <w:fldChar w:fldCharType="end"/>
    </w:r>
  </w:p>
  <w:p w14:paraId="796ABF48" w14:textId="77777777" w:rsidR="006F6047" w:rsidRDefault="006F6047" w:rsidP="006F6047">
    <w:pPr>
      <w:ind w:right="360"/>
      <w:rPr>
        <w:rFonts w:ascii="Arial" w:hAnsi="Arial" w:cs="Arial"/>
        <w:color w:val="808080" w:themeColor="background1" w:themeShade="80"/>
        <w:sz w:val="15"/>
        <w:szCs w:val="15"/>
      </w:rPr>
    </w:pPr>
  </w:p>
  <w:p w14:paraId="0F3914DC" w14:textId="77777777" w:rsidR="006F6047" w:rsidRDefault="006F6047" w:rsidP="006F6047">
    <w:pPr>
      <w:ind w:right="360" w:firstLine="360"/>
      <w:jc w:val="center"/>
      <w:rPr>
        <w:rFonts w:ascii="Arial" w:hAnsi="Arial" w:cs="Arial"/>
        <w:color w:val="808080" w:themeColor="background1" w:themeShade="80"/>
        <w:sz w:val="15"/>
        <w:szCs w:val="15"/>
      </w:rPr>
    </w:pPr>
  </w:p>
  <w:p w14:paraId="1BE1FE63" w14:textId="77777777" w:rsidR="006F6047" w:rsidRDefault="006F6047" w:rsidP="006F6047">
    <w:pPr>
      <w:ind w:right="360"/>
      <w:rPr>
        <w:rFonts w:ascii="Arial" w:hAnsi="Arial" w:cs="Arial"/>
        <w:color w:val="808080" w:themeColor="background1" w:themeShade="80"/>
        <w:sz w:val="15"/>
        <w:szCs w:val="15"/>
      </w:rPr>
    </w:pPr>
  </w:p>
  <w:p w14:paraId="632F335A" w14:textId="77777777" w:rsidR="005A40E2" w:rsidRPr="006F6047" w:rsidRDefault="005A40E2" w:rsidP="006F6047">
    <w:pPr>
      <w:ind w:right="360"/>
      <w:jc w:val="center"/>
      <w:rPr>
        <w:rFonts w:ascii="Arial" w:hAnsi="Arial" w:cs="Arial"/>
        <w:color w:val="808080" w:themeColor="background1" w:themeShade="80"/>
        <w:sz w:val="15"/>
        <w:szCs w:val="15"/>
      </w:rPr>
    </w:pPr>
    <w:r w:rsidRPr="006F6047">
      <w:rPr>
        <w:rFonts w:ascii="Arial" w:hAnsi="Arial" w:cs="Arial"/>
        <w:color w:val="808080" w:themeColor="background1" w:themeShade="80"/>
        <w:sz w:val="15"/>
        <w:szCs w:val="15"/>
      </w:rPr>
      <w:t>B A R B A R A . W H I T E . F R E D R I C K S .  M I N E R</w:t>
    </w:r>
  </w:p>
  <w:p w14:paraId="2F0100F0" w14:textId="77777777" w:rsidR="005A40E2" w:rsidRDefault="005A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44E0" w14:textId="77777777" w:rsidR="002F27F0" w:rsidRDefault="002F27F0" w:rsidP="005A40E2">
      <w:r>
        <w:separator/>
      </w:r>
    </w:p>
  </w:footnote>
  <w:footnote w:type="continuationSeparator" w:id="0">
    <w:p w14:paraId="55C4DA69" w14:textId="77777777" w:rsidR="002F27F0" w:rsidRDefault="002F27F0" w:rsidP="005A4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004"/>
      <w:numFmt w:val="decimal"/>
      <w:lvlText w:val="%1"/>
      <w:lvlJc w:val="left"/>
      <w:pPr>
        <w:tabs>
          <w:tab w:val="num" w:pos="1440"/>
        </w:tabs>
        <w:ind w:left="1440" w:hanging="1440"/>
      </w:pPr>
      <w:rPr>
        <w:rFonts w:hint="default"/>
      </w:rPr>
    </w:lvl>
  </w:abstractNum>
  <w:abstractNum w:abstractNumId="1" w15:restartNumberingAfterBreak="0">
    <w:nsid w:val="00000002"/>
    <w:multiLevelType w:val="singleLevel"/>
    <w:tmpl w:val="00000000"/>
    <w:lvl w:ilvl="0">
      <w:start w:val="2004"/>
      <w:numFmt w:val="decimal"/>
      <w:lvlText w:val="%1"/>
      <w:lvlJc w:val="left"/>
      <w:pPr>
        <w:tabs>
          <w:tab w:val="num" w:pos="1440"/>
        </w:tabs>
        <w:ind w:left="1440" w:hanging="1440"/>
      </w:pPr>
      <w:rPr>
        <w:rFonts w:hint="default"/>
      </w:rPr>
    </w:lvl>
  </w:abstractNum>
  <w:abstractNum w:abstractNumId="2" w15:restartNumberingAfterBreak="0">
    <w:nsid w:val="00000003"/>
    <w:multiLevelType w:val="singleLevel"/>
    <w:tmpl w:val="00000000"/>
    <w:lvl w:ilvl="0">
      <w:start w:val="2004"/>
      <w:numFmt w:val="decimal"/>
      <w:lvlText w:val="%1"/>
      <w:lvlJc w:val="left"/>
      <w:pPr>
        <w:tabs>
          <w:tab w:val="num" w:pos="1440"/>
        </w:tabs>
        <w:ind w:left="1440" w:hanging="1440"/>
      </w:pPr>
      <w:rPr>
        <w:rFonts w:hint="default"/>
      </w:rPr>
    </w:lvl>
  </w:abstractNum>
  <w:abstractNum w:abstractNumId="3" w15:restartNumberingAfterBreak="0">
    <w:nsid w:val="00000008"/>
    <w:multiLevelType w:val="singleLevel"/>
    <w:tmpl w:val="00000000"/>
    <w:lvl w:ilvl="0">
      <w:start w:val="1983"/>
      <w:numFmt w:val="decimal"/>
      <w:lvlText w:val="%1"/>
      <w:lvlJc w:val="left"/>
      <w:pPr>
        <w:tabs>
          <w:tab w:val="num" w:pos="1440"/>
        </w:tabs>
        <w:ind w:left="1440" w:hanging="1440"/>
      </w:pPr>
      <w:rPr>
        <w:rFonts w:hint="default"/>
      </w:rPr>
    </w:lvl>
  </w:abstractNum>
  <w:abstractNum w:abstractNumId="4" w15:restartNumberingAfterBreak="0">
    <w:nsid w:val="0000000A"/>
    <w:multiLevelType w:val="singleLevel"/>
    <w:tmpl w:val="00000000"/>
    <w:lvl w:ilvl="0">
      <w:start w:val="1986"/>
      <w:numFmt w:val="decimal"/>
      <w:lvlText w:val="%1"/>
      <w:lvlJc w:val="left"/>
      <w:pPr>
        <w:tabs>
          <w:tab w:val="num" w:pos="1440"/>
        </w:tabs>
        <w:ind w:left="1440" w:hanging="1440"/>
      </w:pPr>
      <w:rPr>
        <w:rFonts w:hint="default"/>
      </w:rPr>
    </w:lvl>
  </w:abstractNum>
  <w:abstractNum w:abstractNumId="5" w15:restartNumberingAfterBreak="0">
    <w:nsid w:val="35E854AE"/>
    <w:multiLevelType w:val="multilevel"/>
    <w:tmpl w:val="D514F21A"/>
    <w:lvl w:ilvl="0">
      <w:start w:val="1997"/>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C3"/>
    <w:rsid w:val="000C34ED"/>
    <w:rsid w:val="0010190B"/>
    <w:rsid w:val="001830D5"/>
    <w:rsid w:val="00186785"/>
    <w:rsid w:val="002F27F0"/>
    <w:rsid w:val="00362E9E"/>
    <w:rsid w:val="00397E37"/>
    <w:rsid w:val="00455B3F"/>
    <w:rsid w:val="0053705E"/>
    <w:rsid w:val="005A40E2"/>
    <w:rsid w:val="005F409B"/>
    <w:rsid w:val="006504C3"/>
    <w:rsid w:val="006518BC"/>
    <w:rsid w:val="006C1E2A"/>
    <w:rsid w:val="006F6047"/>
    <w:rsid w:val="00716AE3"/>
    <w:rsid w:val="00734321"/>
    <w:rsid w:val="00765A6C"/>
    <w:rsid w:val="007E6977"/>
    <w:rsid w:val="00836C24"/>
    <w:rsid w:val="008537A2"/>
    <w:rsid w:val="00A059F5"/>
    <w:rsid w:val="00A17AB4"/>
    <w:rsid w:val="00A354E8"/>
    <w:rsid w:val="00A90700"/>
    <w:rsid w:val="00AE4354"/>
    <w:rsid w:val="00B6736D"/>
    <w:rsid w:val="00BC6D8C"/>
    <w:rsid w:val="00BF5EB4"/>
    <w:rsid w:val="00C017B7"/>
    <w:rsid w:val="00C325D5"/>
    <w:rsid w:val="00CF41AA"/>
    <w:rsid w:val="00D15097"/>
    <w:rsid w:val="00D82938"/>
    <w:rsid w:val="00D953F6"/>
    <w:rsid w:val="00DB029E"/>
    <w:rsid w:val="00DB59ED"/>
    <w:rsid w:val="00E21C5F"/>
    <w:rsid w:val="00E36826"/>
    <w:rsid w:val="00E57EFB"/>
    <w:rsid w:val="00E67E95"/>
    <w:rsid w:val="00ED3BF7"/>
    <w:rsid w:val="00F07FB8"/>
    <w:rsid w:val="00F2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AE8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4C3"/>
    <w:rPr>
      <w:rFonts w:ascii="New York" w:eastAsia="Times New Roman" w:hAnsi="New York" w:cs="Times New Roman"/>
      <w:noProof/>
      <w:szCs w:val="20"/>
    </w:rPr>
  </w:style>
  <w:style w:type="paragraph" w:styleId="Heading1">
    <w:name w:val="heading 1"/>
    <w:basedOn w:val="Normal"/>
    <w:next w:val="Normal"/>
    <w:link w:val="Heading1Char"/>
    <w:qFormat/>
    <w:rsid w:val="006504C3"/>
    <w:pPr>
      <w:keepNext/>
      <w:outlineLvl w:val="0"/>
    </w:pPr>
    <w:rPr>
      <w:rFonts w:ascii="Arial MT Condensed Light" w:hAnsi="Arial MT Condensed Ligh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4C3"/>
    <w:rPr>
      <w:rFonts w:ascii="Arial MT Condensed Light" w:eastAsia="Times New Roman" w:hAnsi="Arial MT Condensed Light" w:cs="Times New Roman"/>
      <w:noProof/>
      <w:szCs w:val="20"/>
      <w:u w:val="single"/>
    </w:rPr>
  </w:style>
  <w:style w:type="paragraph" w:styleId="BodyTextIndent">
    <w:name w:val="Body Text Indent"/>
    <w:basedOn w:val="Normal"/>
    <w:link w:val="BodyTextIndentChar"/>
    <w:rsid w:val="006504C3"/>
    <w:pPr>
      <w:ind w:left="1440" w:hanging="1440"/>
    </w:pPr>
    <w:rPr>
      <w:rFonts w:ascii="Times" w:hAnsi="Times"/>
    </w:rPr>
  </w:style>
  <w:style w:type="character" w:customStyle="1" w:styleId="BodyTextIndentChar">
    <w:name w:val="Body Text Indent Char"/>
    <w:basedOn w:val="DefaultParagraphFont"/>
    <w:link w:val="BodyTextIndent"/>
    <w:rsid w:val="006504C3"/>
    <w:rPr>
      <w:rFonts w:ascii="Times" w:eastAsia="Times New Roman" w:hAnsi="Times" w:cs="Times New Roman"/>
      <w:noProof/>
      <w:szCs w:val="20"/>
    </w:rPr>
  </w:style>
  <w:style w:type="paragraph" w:styleId="BodyTextIndent2">
    <w:name w:val="Body Text Indent 2"/>
    <w:basedOn w:val="Normal"/>
    <w:link w:val="BodyTextIndent2Char"/>
    <w:rsid w:val="006504C3"/>
    <w:pPr>
      <w:ind w:left="1440" w:hanging="1440"/>
    </w:pPr>
    <w:rPr>
      <w:rFonts w:ascii="Arial MT Condensed Light" w:hAnsi="Arial MT Condensed Light"/>
      <w:i/>
    </w:rPr>
  </w:style>
  <w:style w:type="character" w:customStyle="1" w:styleId="BodyTextIndent2Char">
    <w:name w:val="Body Text Indent 2 Char"/>
    <w:basedOn w:val="DefaultParagraphFont"/>
    <w:link w:val="BodyTextIndent2"/>
    <w:rsid w:val="006504C3"/>
    <w:rPr>
      <w:rFonts w:ascii="Arial MT Condensed Light" w:eastAsia="Times New Roman" w:hAnsi="Arial MT Condensed Light" w:cs="Times New Roman"/>
      <w:i/>
      <w:noProof/>
      <w:szCs w:val="20"/>
    </w:rPr>
  </w:style>
  <w:style w:type="character" w:styleId="Hyperlink">
    <w:name w:val="Hyperlink"/>
    <w:basedOn w:val="DefaultParagraphFont"/>
    <w:rsid w:val="006504C3"/>
    <w:rPr>
      <w:color w:val="0000FF"/>
      <w:u w:val="single"/>
    </w:rPr>
  </w:style>
  <w:style w:type="paragraph" w:styleId="BodyTextIndent3">
    <w:name w:val="Body Text Indent 3"/>
    <w:basedOn w:val="Normal"/>
    <w:link w:val="BodyTextIndent3Char"/>
    <w:uiPriority w:val="99"/>
    <w:unhideWhenUsed/>
    <w:rsid w:val="006504C3"/>
    <w:pPr>
      <w:spacing w:after="120"/>
      <w:ind w:left="360"/>
    </w:pPr>
    <w:rPr>
      <w:sz w:val="16"/>
      <w:szCs w:val="16"/>
    </w:rPr>
  </w:style>
  <w:style w:type="character" w:customStyle="1" w:styleId="BodyTextIndent3Char">
    <w:name w:val="Body Text Indent 3 Char"/>
    <w:basedOn w:val="DefaultParagraphFont"/>
    <w:link w:val="BodyTextIndent3"/>
    <w:uiPriority w:val="99"/>
    <w:rsid w:val="006504C3"/>
    <w:rPr>
      <w:rFonts w:ascii="New York" w:eastAsia="Times New Roman" w:hAnsi="New York" w:cs="Times New Roman"/>
      <w:noProof/>
      <w:sz w:val="16"/>
      <w:szCs w:val="16"/>
    </w:rPr>
  </w:style>
  <w:style w:type="paragraph" w:styleId="ListParagraph">
    <w:name w:val="List Paragraph"/>
    <w:basedOn w:val="Normal"/>
    <w:uiPriority w:val="34"/>
    <w:qFormat/>
    <w:rsid w:val="006504C3"/>
    <w:pPr>
      <w:ind w:left="720"/>
      <w:contextualSpacing/>
    </w:pPr>
  </w:style>
  <w:style w:type="paragraph" w:styleId="Header">
    <w:name w:val="header"/>
    <w:basedOn w:val="Normal"/>
    <w:link w:val="HeaderChar"/>
    <w:uiPriority w:val="99"/>
    <w:unhideWhenUsed/>
    <w:rsid w:val="005A40E2"/>
    <w:pPr>
      <w:tabs>
        <w:tab w:val="center" w:pos="4680"/>
        <w:tab w:val="right" w:pos="9360"/>
      </w:tabs>
    </w:pPr>
  </w:style>
  <w:style w:type="character" w:customStyle="1" w:styleId="HeaderChar">
    <w:name w:val="Header Char"/>
    <w:basedOn w:val="DefaultParagraphFont"/>
    <w:link w:val="Header"/>
    <w:uiPriority w:val="99"/>
    <w:rsid w:val="005A40E2"/>
    <w:rPr>
      <w:rFonts w:ascii="New York" w:eastAsia="Times New Roman" w:hAnsi="New York" w:cs="Times New Roman"/>
      <w:noProof/>
      <w:szCs w:val="20"/>
    </w:rPr>
  </w:style>
  <w:style w:type="paragraph" w:styleId="Footer">
    <w:name w:val="footer"/>
    <w:basedOn w:val="Normal"/>
    <w:link w:val="FooterChar"/>
    <w:uiPriority w:val="99"/>
    <w:unhideWhenUsed/>
    <w:rsid w:val="005A40E2"/>
    <w:pPr>
      <w:tabs>
        <w:tab w:val="center" w:pos="4680"/>
        <w:tab w:val="right" w:pos="9360"/>
      </w:tabs>
    </w:pPr>
  </w:style>
  <w:style w:type="character" w:customStyle="1" w:styleId="FooterChar">
    <w:name w:val="Footer Char"/>
    <w:basedOn w:val="DefaultParagraphFont"/>
    <w:link w:val="Footer"/>
    <w:uiPriority w:val="99"/>
    <w:rsid w:val="005A40E2"/>
    <w:rPr>
      <w:rFonts w:ascii="New York" w:eastAsia="Times New Roman" w:hAnsi="New York" w:cs="Times New Roman"/>
      <w:noProof/>
      <w:szCs w:val="20"/>
    </w:rPr>
  </w:style>
  <w:style w:type="character" w:styleId="PageNumber">
    <w:name w:val="page number"/>
    <w:basedOn w:val="DefaultParagraphFont"/>
    <w:uiPriority w:val="99"/>
    <w:semiHidden/>
    <w:unhideWhenUsed/>
    <w:rsid w:val="00DB029E"/>
  </w:style>
  <w:style w:type="character" w:styleId="UnresolvedMention">
    <w:name w:val="Unresolved Mention"/>
    <w:basedOn w:val="DefaultParagraphFont"/>
    <w:uiPriority w:val="99"/>
    <w:rsid w:val="00AE4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barawfmin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iner@pop3.utoled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js.cgpublisher.com/product/pub.41/prod.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3378</Words>
  <Characters>19257</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Residencies</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2020-09-15T18:09:00Z</dcterms:created>
  <dcterms:modified xsi:type="dcterms:W3CDTF">2020-09-15T18:15:00Z</dcterms:modified>
</cp:coreProperties>
</file>